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62F8" w14:textId="5C68426A" w:rsidR="003B65A6" w:rsidRDefault="003B65A6">
      <w:pPr>
        <w:spacing w:line="200" w:lineRule="exact"/>
      </w:pPr>
    </w:p>
    <w:p w14:paraId="4197AA4C" w14:textId="4F22A2CB" w:rsidR="003B65A6" w:rsidRDefault="004753D9">
      <w:pPr>
        <w:spacing w:before="10" w:line="280" w:lineRule="exact"/>
        <w:rPr>
          <w:sz w:val="28"/>
          <w:szCs w:val="28"/>
        </w:rPr>
      </w:pPr>
      <w:r w:rsidRPr="00EC418F">
        <w:rPr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 wp14:anchorId="4C4D5906" wp14:editId="061CDF7B">
            <wp:simplePos x="0" y="0"/>
            <wp:positionH relativeFrom="column">
              <wp:posOffset>88900</wp:posOffset>
            </wp:positionH>
            <wp:positionV relativeFrom="paragraph">
              <wp:posOffset>139004</wp:posOffset>
            </wp:positionV>
            <wp:extent cx="594360" cy="671830"/>
            <wp:effectExtent l="0" t="0" r="0" b="0"/>
            <wp:wrapTight wrapText="bothSides">
              <wp:wrapPolygon edited="0">
                <wp:start x="0" y="0"/>
                <wp:lineTo x="0" y="20824"/>
                <wp:lineTo x="20769" y="20824"/>
                <wp:lineTo x="207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C407C" w14:textId="49A4B78E" w:rsidR="003B65A6" w:rsidRPr="00031DFD" w:rsidRDefault="004753D9">
      <w:pPr>
        <w:spacing w:before="7" w:line="160" w:lineRule="exact"/>
        <w:rPr>
          <w:b/>
          <w:bCs/>
          <w:sz w:val="17"/>
          <w:szCs w:val="17"/>
        </w:rPr>
      </w:pPr>
      <w:r w:rsidRPr="006D7B4A"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4975D000" wp14:editId="1CB63067">
            <wp:simplePos x="0" y="0"/>
            <wp:positionH relativeFrom="column">
              <wp:posOffset>1782919</wp:posOffset>
            </wp:positionH>
            <wp:positionV relativeFrom="paragraph">
              <wp:posOffset>21345</wp:posOffset>
            </wp:positionV>
            <wp:extent cx="837282" cy="671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51" cy="67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476AC52E">
          <v:rect id="_x0000_s1087" style="position:absolute;margin-left:-8.8pt;margin-top:1.85pt;width:156.15pt;height:39pt;z-index:25166489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d="f">
            <v:textbox style="mso-next-textbox:#_x0000_s1087">
              <w:txbxContent>
                <w:p w14:paraId="70288721" w14:textId="77777777" w:rsidR="004753D9" w:rsidRDefault="004753D9" w:rsidP="00A77565">
                  <w:pPr>
                    <w:jc w:val="center"/>
                    <w:rPr>
                      <w:rFonts w:ascii="Elephant" w:hAnsi="Elephant"/>
                      <w:sz w:val="18"/>
                      <w:szCs w:val="18"/>
                    </w:rPr>
                  </w:pPr>
                </w:p>
                <w:p w14:paraId="3D842561" w14:textId="5D6E6BC0" w:rsidR="00A77565" w:rsidRPr="006D7B4A" w:rsidRDefault="00A77565" w:rsidP="00A77565">
                  <w:pPr>
                    <w:jc w:val="center"/>
                    <w:rPr>
                      <w:rFonts w:ascii="Elephant" w:hAnsi="Elephant"/>
                      <w:sz w:val="18"/>
                      <w:szCs w:val="18"/>
                    </w:rPr>
                  </w:pPr>
                  <w:r w:rsidRPr="006D7B4A">
                    <w:rPr>
                      <w:rFonts w:ascii="Elephant" w:hAnsi="Elephant"/>
                      <w:sz w:val="18"/>
                      <w:szCs w:val="18"/>
                    </w:rPr>
                    <w:t>UNIVERSITAS TADULAKO</w:t>
                  </w:r>
                </w:p>
                <w:p w14:paraId="508C96E0" w14:textId="7CED7A92" w:rsidR="00A77565" w:rsidRPr="006D7B4A" w:rsidRDefault="00A77565" w:rsidP="00A77565">
                  <w:pPr>
                    <w:jc w:val="center"/>
                    <w:rPr>
                      <w:rFonts w:ascii="Elephant" w:hAnsi="Elephant"/>
                      <w:sz w:val="18"/>
                      <w:szCs w:val="18"/>
                    </w:rPr>
                  </w:pPr>
                  <w:r w:rsidRPr="006D7B4A">
                    <w:rPr>
                      <w:rFonts w:ascii="Elephant" w:hAnsi="Elephant"/>
                      <w:sz w:val="18"/>
                      <w:szCs w:val="18"/>
                    </w:rPr>
                    <w:t>PASCASARJANA</w:t>
                  </w:r>
                </w:p>
              </w:txbxContent>
            </v:textbox>
          </v:rect>
        </w:pict>
      </w:r>
    </w:p>
    <w:p w14:paraId="11B2BAE1" w14:textId="09EA1DAA" w:rsidR="003B65A6" w:rsidRPr="00031DFD" w:rsidRDefault="003B65A6">
      <w:pPr>
        <w:spacing w:line="200" w:lineRule="exact"/>
        <w:rPr>
          <w:b/>
          <w:bCs/>
        </w:rPr>
      </w:pPr>
    </w:p>
    <w:p w14:paraId="10B7F773" w14:textId="33B3606F" w:rsidR="003B65A6" w:rsidRPr="00031DFD" w:rsidRDefault="00601AF7">
      <w:pPr>
        <w:ind w:left="719" w:right="351"/>
        <w:jc w:val="center"/>
        <w:rPr>
          <w:b/>
          <w:bCs/>
          <w:sz w:val="28"/>
          <w:szCs w:val="28"/>
        </w:rPr>
      </w:pPr>
      <w:r w:rsidRPr="00031DFD">
        <w:rPr>
          <w:b/>
          <w:bCs/>
          <w:color w:val="FFFFFF"/>
          <w:spacing w:val="-2"/>
          <w:sz w:val="28"/>
          <w:szCs w:val="28"/>
        </w:rPr>
        <w:t>P</w:t>
      </w:r>
      <w:r w:rsidRPr="00031DFD">
        <w:rPr>
          <w:b/>
          <w:bCs/>
          <w:color w:val="FFFFFF"/>
          <w:spacing w:val="-1"/>
          <w:sz w:val="28"/>
          <w:szCs w:val="28"/>
        </w:rPr>
        <w:t>A</w:t>
      </w:r>
      <w:r w:rsidRPr="00031DFD">
        <w:rPr>
          <w:b/>
          <w:bCs/>
          <w:color w:val="FFFFFF"/>
          <w:spacing w:val="2"/>
          <w:sz w:val="28"/>
          <w:szCs w:val="28"/>
        </w:rPr>
        <w:t>S</w:t>
      </w:r>
      <w:r w:rsidRPr="00031DFD">
        <w:rPr>
          <w:b/>
          <w:bCs/>
          <w:color w:val="FFFFFF"/>
          <w:spacing w:val="1"/>
          <w:sz w:val="28"/>
          <w:szCs w:val="28"/>
        </w:rPr>
        <w:t>C</w:t>
      </w:r>
      <w:r w:rsidRPr="00031DFD">
        <w:rPr>
          <w:b/>
          <w:bCs/>
          <w:color w:val="FFFFFF"/>
          <w:spacing w:val="-1"/>
          <w:sz w:val="28"/>
          <w:szCs w:val="28"/>
        </w:rPr>
        <w:t>A</w:t>
      </w:r>
      <w:r w:rsidRPr="00031DFD">
        <w:rPr>
          <w:b/>
          <w:bCs/>
          <w:color w:val="FFFFFF"/>
          <w:sz w:val="28"/>
          <w:szCs w:val="28"/>
        </w:rPr>
        <w:t>S</w:t>
      </w:r>
      <w:r w:rsidRPr="00031DFD">
        <w:rPr>
          <w:b/>
          <w:bCs/>
          <w:color w:val="FFFFFF"/>
          <w:spacing w:val="-1"/>
          <w:sz w:val="28"/>
          <w:szCs w:val="28"/>
        </w:rPr>
        <w:t>AR</w:t>
      </w:r>
      <w:r w:rsidRPr="00031DFD">
        <w:rPr>
          <w:b/>
          <w:bCs/>
          <w:color w:val="FFFFFF"/>
          <w:spacing w:val="1"/>
          <w:sz w:val="28"/>
          <w:szCs w:val="28"/>
        </w:rPr>
        <w:t>J</w:t>
      </w:r>
      <w:r w:rsidRPr="00031DFD">
        <w:rPr>
          <w:b/>
          <w:bCs/>
          <w:color w:val="FFFFFF"/>
          <w:spacing w:val="-1"/>
          <w:sz w:val="28"/>
          <w:szCs w:val="28"/>
        </w:rPr>
        <w:t>AN</w:t>
      </w:r>
      <w:r w:rsidRPr="00031DFD">
        <w:rPr>
          <w:b/>
          <w:bCs/>
          <w:color w:val="FFFFFF"/>
          <w:sz w:val="28"/>
          <w:szCs w:val="28"/>
        </w:rPr>
        <w:t>A</w:t>
      </w:r>
      <w:r w:rsidR="006D7B4A" w:rsidRPr="006D7B4A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C9CA29B" w14:textId="455676D4" w:rsidR="003B65A6" w:rsidRPr="00031DFD" w:rsidRDefault="003B65A6">
      <w:pPr>
        <w:spacing w:before="3" w:line="180" w:lineRule="exact"/>
        <w:rPr>
          <w:b/>
          <w:bCs/>
          <w:sz w:val="19"/>
          <w:szCs w:val="19"/>
        </w:rPr>
      </w:pPr>
    </w:p>
    <w:p w14:paraId="4145A520" w14:textId="11342EFB" w:rsidR="003B65A6" w:rsidRPr="00031DFD" w:rsidRDefault="003B65A6">
      <w:pPr>
        <w:spacing w:before="9" w:line="140" w:lineRule="exact"/>
        <w:rPr>
          <w:b/>
          <w:bCs/>
          <w:sz w:val="15"/>
          <w:szCs w:val="15"/>
        </w:rPr>
      </w:pPr>
    </w:p>
    <w:p w14:paraId="27DCA6BA" w14:textId="19FB0C95" w:rsidR="003B65A6" w:rsidRPr="00031DFD" w:rsidRDefault="00DF78AF">
      <w:pPr>
        <w:spacing w:line="200" w:lineRule="exact"/>
        <w:rPr>
          <w:b/>
          <w:bCs/>
        </w:rPr>
      </w:pPr>
      <w:r>
        <w:rPr>
          <w:b/>
          <w:bCs/>
          <w:noProof/>
        </w:rPr>
        <w:pict w14:anchorId="4BF72FDE">
          <v:rect id="_x0000_s1096" style="position:absolute;margin-left:32.2pt;margin-top:2.55pt;width:209.95pt;height:47.85pt;z-index:25166796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d="f">
            <v:textbox style="mso-next-textbox:#_x0000_s1096">
              <w:txbxContent>
                <w:p w14:paraId="0723F9B3" w14:textId="599FBAF7" w:rsidR="00872661" w:rsidRPr="00872661" w:rsidRDefault="00872661" w:rsidP="00872661">
                  <w:pPr>
                    <w:jc w:val="center"/>
                    <w:rPr>
                      <w:rFonts w:ascii="Clarendon BT" w:hAnsi="Clarendon BT"/>
                    </w:rPr>
                  </w:pPr>
                  <w:r w:rsidRPr="00872661">
                    <w:rPr>
                      <w:rFonts w:ascii="Clarendon BT" w:hAnsi="Clarendon BT"/>
                    </w:rPr>
                    <w:t>PROGRAM STUDI</w:t>
                  </w:r>
                </w:p>
                <w:p w14:paraId="25FC298F" w14:textId="14622BC0" w:rsidR="00872661" w:rsidRPr="00A77565" w:rsidRDefault="00872661" w:rsidP="00A77565">
                  <w:pPr>
                    <w:jc w:val="center"/>
                    <w:rPr>
                      <w:rFonts w:ascii="Clarendon BT" w:hAnsi="Clarendon BT"/>
                    </w:rPr>
                  </w:pPr>
                  <w:r w:rsidRPr="00872661">
                    <w:rPr>
                      <w:rFonts w:ascii="Clarendon BT" w:hAnsi="Clarendon BT"/>
                    </w:rPr>
                    <w:t>MAGISTER ILMU-ILMU PERTANIAN</w:t>
                  </w:r>
                </w:p>
                <w:p w14:paraId="202261CD" w14:textId="18AC9F70" w:rsidR="00872661" w:rsidRPr="00872661" w:rsidRDefault="00872661" w:rsidP="00872661">
                  <w:pPr>
                    <w:jc w:val="center"/>
                    <w:rPr>
                      <w:rFonts w:ascii="Elephant" w:hAnsi="Elephant"/>
                    </w:rPr>
                  </w:pPr>
                  <w:r w:rsidRPr="00872661">
                    <w:rPr>
                      <w:rFonts w:ascii="Elephant" w:hAnsi="Elephant"/>
                    </w:rPr>
                    <w:t>AKREDITASI B</w:t>
                  </w:r>
                </w:p>
              </w:txbxContent>
            </v:textbox>
          </v:rect>
        </w:pict>
      </w:r>
    </w:p>
    <w:p w14:paraId="56F4E8D6" w14:textId="0F5CBD35" w:rsidR="003B65A6" w:rsidRPr="00031DFD" w:rsidRDefault="00DF78AF">
      <w:pPr>
        <w:spacing w:line="200" w:lineRule="exact"/>
        <w:rPr>
          <w:b/>
          <w:bCs/>
        </w:rPr>
      </w:pPr>
      <w:r>
        <w:rPr>
          <w:b/>
          <w:bCs/>
          <w:noProof/>
        </w:rPr>
        <w:pict w14:anchorId="3E6D088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1.9pt;margin-top:8.7pt;width:258.75pt;height:163.3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" fillcolor="white [3212]" stroked="f" strokeweight=".5pt">
            <v:textbox style="mso-next-textbox:#Text Box 3">
              <w:txbxContent>
                <w:p w14:paraId="2A8A020A" w14:textId="77777777" w:rsidR="0043223C" w:rsidRPr="00A36ADF" w:rsidRDefault="0043223C" w:rsidP="0043223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A36ADF">
                    <w:rPr>
                      <w:b/>
                      <w:sz w:val="18"/>
                      <w:szCs w:val="18"/>
                    </w:rPr>
                    <w:t>VISI  PROGRAM</w:t>
                  </w:r>
                  <w:proofErr w:type="gramEnd"/>
                  <w:r w:rsidRPr="00A36ADF">
                    <w:rPr>
                      <w:b/>
                      <w:sz w:val="18"/>
                      <w:szCs w:val="18"/>
                    </w:rPr>
                    <w:t xml:space="preserve"> STUDI</w:t>
                  </w:r>
                </w:p>
                <w:p w14:paraId="0B7D07A3" w14:textId="0BF9BCE4" w:rsidR="000A0466" w:rsidRPr="00A36ADF" w:rsidRDefault="000A0466" w:rsidP="000A0466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A36ADF">
                    <w:rPr>
                      <w:bCs/>
                      <w:sz w:val="18"/>
                      <w:szCs w:val="18"/>
                    </w:rPr>
                    <w:t xml:space="preserve">Program </w:t>
                  </w:r>
                  <w:proofErr w:type="gramStart"/>
                  <w:r w:rsidRPr="00A36ADF">
                    <w:rPr>
                      <w:bCs/>
                      <w:sz w:val="18"/>
                      <w:szCs w:val="18"/>
                    </w:rPr>
                    <w:t>Studi  Magister</w:t>
                  </w:r>
                  <w:proofErr w:type="gramEnd"/>
                  <w:r w:rsidRPr="00A36ADF">
                    <w:rPr>
                      <w:bCs/>
                      <w:sz w:val="18"/>
                      <w:szCs w:val="18"/>
                    </w:rPr>
                    <w:t xml:space="preserve"> Ilmu-ilmu Pertanian berdaya saing internasional dalam Pengembangan IPTEKS pertanian berkelanjutan yang berbasis pada sumber daya dan keunggulan daerah</w:t>
                  </w:r>
                </w:p>
                <w:p w14:paraId="569ABA90" w14:textId="77777777" w:rsidR="0043223C" w:rsidRPr="00A36ADF" w:rsidRDefault="0043223C" w:rsidP="0043223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36ADF">
                    <w:rPr>
                      <w:b/>
                      <w:sz w:val="18"/>
                      <w:szCs w:val="18"/>
                    </w:rPr>
                    <w:t>MISI PROGRAM STUDI</w:t>
                  </w:r>
                </w:p>
                <w:p w14:paraId="08F40D4E" w14:textId="77777777" w:rsidR="000A0466" w:rsidRPr="00A36ADF" w:rsidRDefault="000A0466" w:rsidP="000A0466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A36ADF">
                    <w:rPr>
                      <w:sz w:val="18"/>
                      <w:szCs w:val="18"/>
                    </w:rPr>
                    <w:t>Menyelenggaran Pendidikan magister yang berstandar nasional dan internasional dalam bidang IPTEK pertanian berkelanjutan yang berbasis pada sumber daya dan keunggulan daerah</w:t>
                  </w:r>
                </w:p>
                <w:p w14:paraId="15AF232F" w14:textId="77777777" w:rsidR="000A0466" w:rsidRPr="00A36ADF" w:rsidRDefault="000A0466" w:rsidP="000A0466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A36ADF">
                    <w:rPr>
                      <w:sz w:val="18"/>
                      <w:szCs w:val="18"/>
                    </w:rPr>
                    <w:t xml:space="preserve">Melaksanakan penelitian dan pengabdian pada masyarakat secara interdisiplin untuk pengembangan IPTEK pertanian berkelanjutan yang berbasis pada sumber daya dan keunggulan daerah </w:t>
                  </w:r>
                </w:p>
                <w:p w14:paraId="7AE57E3D" w14:textId="77777777" w:rsidR="000A0466" w:rsidRPr="00A36ADF" w:rsidRDefault="000A0466" w:rsidP="000A0466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A36ADF">
                    <w:rPr>
                      <w:sz w:val="18"/>
                      <w:szCs w:val="18"/>
                    </w:rPr>
                    <w:t>Menyebarluaskan hasil-hasil penelitian di bidang pertanian berkelanjutan berbasis sumber daya daerah dalam skala nasional dan internasional.</w:t>
                  </w:r>
                </w:p>
                <w:p w14:paraId="5128E4E4" w14:textId="77777777" w:rsidR="0043223C" w:rsidRPr="00A36ADF" w:rsidRDefault="0043223C" w:rsidP="0043223C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b/>
                      <w:sz w:val="18"/>
                      <w:szCs w:val="18"/>
                    </w:rPr>
                  </w:pPr>
                  <w:r w:rsidRPr="00A36AD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28E1ED0D" w14:textId="77777777" w:rsidR="0043223C" w:rsidRPr="00A36ADF" w:rsidRDefault="0043223C" w:rsidP="0043223C">
                  <w:pPr>
                    <w:ind w:left="284" w:hanging="284"/>
                    <w:rPr>
                      <w:sz w:val="18"/>
                      <w:szCs w:val="18"/>
                    </w:rPr>
                  </w:pPr>
                </w:p>
                <w:p w14:paraId="7E4FC69D" w14:textId="77777777" w:rsidR="0043223C" w:rsidRPr="00A36ADF" w:rsidRDefault="0043223C" w:rsidP="0043223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C954D96" w14:textId="093A6374" w:rsidR="003B65A6" w:rsidRPr="00031DFD" w:rsidRDefault="003B65A6">
      <w:pPr>
        <w:spacing w:line="200" w:lineRule="exact"/>
        <w:rPr>
          <w:b/>
          <w:bCs/>
        </w:rPr>
      </w:pPr>
    </w:p>
    <w:p w14:paraId="56CE1FEC" w14:textId="203D4E30" w:rsidR="003B65A6" w:rsidRDefault="003B65A6">
      <w:pPr>
        <w:spacing w:line="200" w:lineRule="exact"/>
      </w:pPr>
    </w:p>
    <w:p w14:paraId="1DA35BDF" w14:textId="0FD945BC" w:rsidR="003B65A6" w:rsidRDefault="003B65A6">
      <w:pPr>
        <w:spacing w:line="200" w:lineRule="exact"/>
      </w:pPr>
    </w:p>
    <w:p w14:paraId="1F084B63" w14:textId="5EA3C31A" w:rsidR="003B65A6" w:rsidRDefault="003B65A6">
      <w:pPr>
        <w:spacing w:line="200" w:lineRule="exact"/>
      </w:pPr>
    </w:p>
    <w:p w14:paraId="1C40D27C" w14:textId="4B80A2F2" w:rsidR="003B65A6" w:rsidRDefault="00DF78AF">
      <w:pPr>
        <w:spacing w:line="200" w:lineRule="exact"/>
      </w:pPr>
      <w:r w:rsidRPr="00EC418F">
        <w:rPr>
          <w:noProof/>
        </w:rPr>
        <w:drawing>
          <wp:anchor distT="0" distB="0" distL="114300" distR="114300" simplePos="0" relativeHeight="251636224" behindDoc="0" locked="0" layoutInCell="1" allowOverlap="1" wp14:anchorId="0CC117EC" wp14:editId="146B942C">
            <wp:simplePos x="0" y="0"/>
            <wp:positionH relativeFrom="column">
              <wp:posOffset>320790</wp:posOffset>
            </wp:positionH>
            <wp:positionV relativeFrom="paragraph">
              <wp:posOffset>43202</wp:posOffset>
            </wp:positionV>
            <wp:extent cx="2896877" cy="2037661"/>
            <wp:effectExtent l="209550" t="209550" r="189230" b="1917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03" cy="203824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79764" w14:textId="21FDCF4D" w:rsidR="003B65A6" w:rsidRDefault="003B65A6">
      <w:pPr>
        <w:spacing w:line="200" w:lineRule="exact"/>
      </w:pPr>
    </w:p>
    <w:p w14:paraId="52D7C7F2" w14:textId="7F1FC85B" w:rsidR="003B65A6" w:rsidRDefault="003B65A6">
      <w:pPr>
        <w:spacing w:line="200" w:lineRule="exact"/>
      </w:pPr>
    </w:p>
    <w:p w14:paraId="3B1E690E" w14:textId="36EB6CFF" w:rsidR="003B65A6" w:rsidRDefault="003B65A6">
      <w:pPr>
        <w:spacing w:line="200" w:lineRule="exact"/>
      </w:pPr>
    </w:p>
    <w:p w14:paraId="18B10545" w14:textId="36F59E3E" w:rsidR="003B65A6" w:rsidRDefault="003B65A6">
      <w:pPr>
        <w:spacing w:line="200" w:lineRule="exact"/>
      </w:pPr>
    </w:p>
    <w:p w14:paraId="5A23F0F8" w14:textId="42A93B95" w:rsidR="003B65A6" w:rsidRDefault="003B65A6">
      <w:pPr>
        <w:spacing w:line="200" w:lineRule="exact"/>
      </w:pPr>
    </w:p>
    <w:p w14:paraId="2FE0502F" w14:textId="142AAAB8" w:rsidR="003B65A6" w:rsidRDefault="003B65A6">
      <w:pPr>
        <w:spacing w:line="200" w:lineRule="exact"/>
      </w:pPr>
    </w:p>
    <w:p w14:paraId="4B70D8BD" w14:textId="05BF6D67" w:rsidR="003B65A6" w:rsidRDefault="003B65A6">
      <w:pPr>
        <w:spacing w:line="200" w:lineRule="exact"/>
      </w:pPr>
    </w:p>
    <w:p w14:paraId="4337B74E" w14:textId="6B3DDAC1" w:rsidR="003B65A6" w:rsidRDefault="003B65A6">
      <w:pPr>
        <w:spacing w:line="200" w:lineRule="exact"/>
      </w:pPr>
    </w:p>
    <w:p w14:paraId="4B8013B6" w14:textId="42916AE3" w:rsidR="003B65A6" w:rsidRDefault="003B65A6">
      <w:pPr>
        <w:spacing w:line="200" w:lineRule="exact"/>
      </w:pPr>
    </w:p>
    <w:p w14:paraId="0B8107EF" w14:textId="22FEDF03" w:rsidR="003B65A6" w:rsidRDefault="003B65A6">
      <w:pPr>
        <w:spacing w:line="200" w:lineRule="exact"/>
      </w:pPr>
    </w:p>
    <w:p w14:paraId="701A14FE" w14:textId="0C50F217" w:rsidR="003B65A6" w:rsidRDefault="003B65A6">
      <w:pPr>
        <w:spacing w:line="200" w:lineRule="exact"/>
      </w:pPr>
    </w:p>
    <w:p w14:paraId="33A444D1" w14:textId="6983B64E" w:rsidR="003B65A6" w:rsidRDefault="003B65A6">
      <w:pPr>
        <w:spacing w:line="200" w:lineRule="exact"/>
      </w:pPr>
    </w:p>
    <w:p w14:paraId="3FF0D92C" w14:textId="575F6CF3" w:rsidR="003B65A6" w:rsidRDefault="003B65A6">
      <w:pPr>
        <w:spacing w:line="200" w:lineRule="exact"/>
      </w:pPr>
    </w:p>
    <w:p w14:paraId="15C83F42" w14:textId="0814DADC" w:rsidR="003B65A6" w:rsidRDefault="00601AF7">
      <w:pPr>
        <w:ind w:left="913" w:right="544"/>
        <w:jc w:val="center"/>
      </w:pPr>
      <w:r>
        <w:rPr>
          <w:b/>
          <w:color w:val="FFFFFF"/>
          <w:spacing w:val="1"/>
        </w:rPr>
        <w:t>K</w:t>
      </w:r>
      <w:r>
        <w:rPr>
          <w:b/>
          <w:color w:val="FFFFFF"/>
        </w:rPr>
        <w:t>A</w:t>
      </w:r>
      <w:r>
        <w:rPr>
          <w:b/>
          <w:color w:val="FFFFFF"/>
          <w:spacing w:val="4"/>
        </w:rPr>
        <w:t>M</w:t>
      </w:r>
      <w:r>
        <w:rPr>
          <w:b/>
          <w:color w:val="FFFFFF"/>
        </w:rPr>
        <w:t>PUS</w:t>
      </w:r>
      <w:r>
        <w:rPr>
          <w:b/>
          <w:color w:val="FFFFFF"/>
          <w:spacing w:val="-9"/>
        </w:rPr>
        <w:t xml:space="preserve"> </w:t>
      </w:r>
      <w:r>
        <w:rPr>
          <w:b/>
          <w:color w:val="FFFFFF"/>
          <w:spacing w:val="2"/>
        </w:rPr>
        <w:t>B</w:t>
      </w:r>
      <w:r>
        <w:rPr>
          <w:b/>
          <w:color w:val="FFFFFF"/>
          <w:spacing w:val="-2"/>
        </w:rPr>
        <w:t>U</w:t>
      </w:r>
      <w:r>
        <w:rPr>
          <w:b/>
          <w:color w:val="FFFFFF"/>
          <w:spacing w:val="4"/>
        </w:rPr>
        <w:t>M</w:t>
      </w:r>
      <w:r>
        <w:rPr>
          <w:b/>
          <w:color w:val="FFFFFF"/>
        </w:rPr>
        <w:t>I</w:t>
      </w:r>
      <w:r>
        <w:rPr>
          <w:b/>
          <w:color w:val="FFFFFF"/>
          <w:spacing w:val="-5"/>
        </w:rPr>
        <w:t xml:space="preserve"> </w:t>
      </w:r>
      <w:r>
        <w:rPr>
          <w:b/>
          <w:color w:val="FFFFFF"/>
          <w:spacing w:val="-1"/>
        </w:rPr>
        <w:t>T</w:t>
      </w:r>
      <w:r>
        <w:rPr>
          <w:b/>
          <w:color w:val="FFFFFF"/>
        </w:rPr>
        <w:t>ADUL</w:t>
      </w:r>
      <w:r>
        <w:rPr>
          <w:b/>
          <w:color w:val="FFFFFF"/>
          <w:spacing w:val="2"/>
        </w:rPr>
        <w:t>A</w:t>
      </w:r>
      <w:r>
        <w:rPr>
          <w:b/>
          <w:color w:val="FFFFFF"/>
          <w:spacing w:val="1"/>
        </w:rPr>
        <w:t>K</w:t>
      </w:r>
      <w:r>
        <w:rPr>
          <w:b/>
          <w:color w:val="FFFFFF"/>
        </w:rPr>
        <w:t>O</w:t>
      </w:r>
      <w:r>
        <w:rPr>
          <w:b/>
          <w:color w:val="FFFFFF"/>
          <w:spacing w:val="-11"/>
        </w:rPr>
        <w:t xml:space="preserve"> </w:t>
      </w:r>
      <w:r>
        <w:rPr>
          <w:b/>
          <w:color w:val="FFFFFF"/>
          <w:spacing w:val="-1"/>
          <w:w w:val="99"/>
        </w:rPr>
        <w:t>T</w:t>
      </w:r>
      <w:r>
        <w:rPr>
          <w:b/>
          <w:color w:val="FFFFFF"/>
          <w:spacing w:val="1"/>
          <w:w w:val="99"/>
        </w:rPr>
        <w:t>O</w:t>
      </w:r>
      <w:r>
        <w:rPr>
          <w:b/>
          <w:color w:val="FFFFFF"/>
          <w:w w:val="99"/>
        </w:rPr>
        <w:t xml:space="preserve">NDO </w:t>
      </w:r>
      <w:r>
        <w:rPr>
          <w:b/>
          <w:color w:val="FFFFFF"/>
          <w:spacing w:val="1"/>
        </w:rPr>
        <w:t>J</w:t>
      </w:r>
      <w:r>
        <w:rPr>
          <w:b/>
          <w:color w:val="FFFFFF"/>
        </w:rPr>
        <w:t>l.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>S</w:t>
      </w:r>
      <w:r>
        <w:rPr>
          <w:b/>
          <w:color w:val="FFFFFF"/>
          <w:spacing w:val="1"/>
        </w:rPr>
        <w:t>o</w:t>
      </w:r>
      <w:r>
        <w:rPr>
          <w:b/>
          <w:color w:val="FFFFFF"/>
        </w:rPr>
        <w:t>e</w:t>
      </w:r>
      <w:r>
        <w:rPr>
          <w:b/>
          <w:color w:val="FFFFFF"/>
          <w:spacing w:val="-2"/>
        </w:rPr>
        <w:t>k</w:t>
      </w:r>
      <w:r>
        <w:rPr>
          <w:b/>
          <w:color w:val="FFFFFF"/>
          <w:spacing w:val="1"/>
        </w:rPr>
        <w:t>a</w:t>
      </w:r>
      <w:r>
        <w:rPr>
          <w:b/>
          <w:color w:val="FFFFFF"/>
        </w:rPr>
        <w:t>rno</w:t>
      </w:r>
      <w:r>
        <w:rPr>
          <w:b/>
          <w:color w:val="FFFFFF"/>
          <w:spacing w:val="-5"/>
        </w:rPr>
        <w:t xml:space="preserve"> </w:t>
      </w:r>
      <w:r>
        <w:rPr>
          <w:b/>
          <w:color w:val="FFFFFF"/>
        </w:rPr>
        <w:t xml:space="preserve">- </w:t>
      </w:r>
      <w:r>
        <w:rPr>
          <w:b/>
          <w:color w:val="FFFFFF"/>
          <w:spacing w:val="1"/>
        </w:rPr>
        <w:t>Hatt</w:t>
      </w:r>
      <w:r>
        <w:rPr>
          <w:b/>
          <w:color w:val="FFFFFF"/>
        </w:rPr>
        <w:t>a</w:t>
      </w:r>
      <w:r>
        <w:rPr>
          <w:b/>
          <w:color w:val="FFFFFF"/>
          <w:spacing w:val="-6"/>
        </w:rPr>
        <w:t xml:space="preserve"> </w:t>
      </w:r>
      <w:r>
        <w:rPr>
          <w:b/>
          <w:color w:val="FFFFFF"/>
          <w:spacing w:val="3"/>
        </w:rPr>
        <w:t>K</w:t>
      </w:r>
      <w:r>
        <w:rPr>
          <w:b/>
          <w:color w:val="FFFFFF"/>
        </w:rPr>
        <w:t>m</w:t>
      </w:r>
      <w:r>
        <w:rPr>
          <w:b/>
          <w:color w:val="FFFFFF"/>
          <w:spacing w:val="-8"/>
        </w:rPr>
        <w:t xml:space="preserve"> </w:t>
      </w:r>
      <w:r>
        <w:rPr>
          <w:b/>
          <w:color w:val="FFFFFF"/>
        </w:rPr>
        <w:t>9</w:t>
      </w:r>
      <w:r>
        <w:rPr>
          <w:b/>
          <w:color w:val="FFFFFF"/>
          <w:spacing w:val="50"/>
        </w:rPr>
        <w:t xml:space="preserve"> </w:t>
      </w:r>
      <w:r>
        <w:rPr>
          <w:b/>
          <w:color w:val="FFFFFF"/>
        </w:rPr>
        <w:t>P</w:t>
      </w:r>
      <w:r>
        <w:rPr>
          <w:b/>
          <w:color w:val="FFFFFF"/>
          <w:spacing w:val="1"/>
        </w:rPr>
        <w:t>a</w:t>
      </w:r>
      <w:r>
        <w:rPr>
          <w:b/>
          <w:color w:val="FFFFFF"/>
        </w:rPr>
        <w:t>lu</w:t>
      </w:r>
      <w:r>
        <w:rPr>
          <w:b/>
          <w:color w:val="FFFFFF"/>
          <w:spacing w:val="-1"/>
        </w:rPr>
        <w:t xml:space="preserve"> </w:t>
      </w:r>
      <w:r>
        <w:rPr>
          <w:b/>
          <w:color w:val="FFFFFF"/>
        </w:rPr>
        <w:t xml:space="preserve">- </w:t>
      </w:r>
      <w:r>
        <w:rPr>
          <w:b/>
          <w:color w:val="FFFFFF"/>
          <w:spacing w:val="1"/>
          <w:w w:val="99"/>
        </w:rPr>
        <w:t>94</w:t>
      </w:r>
      <w:r>
        <w:rPr>
          <w:b/>
          <w:color w:val="FFFFFF"/>
          <w:spacing w:val="-1"/>
          <w:w w:val="99"/>
        </w:rPr>
        <w:t>1</w:t>
      </w:r>
      <w:r>
        <w:rPr>
          <w:b/>
          <w:color w:val="FFFFFF"/>
          <w:spacing w:val="1"/>
          <w:w w:val="99"/>
        </w:rPr>
        <w:t>1</w:t>
      </w:r>
      <w:r>
        <w:rPr>
          <w:b/>
          <w:color w:val="FFFFFF"/>
          <w:w w:val="99"/>
        </w:rPr>
        <w:t>8</w:t>
      </w:r>
    </w:p>
    <w:p w14:paraId="3E2F8B63" w14:textId="2005ED5C" w:rsidR="003B65A6" w:rsidRDefault="00601AF7">
      <w:pPr>
        <w:spacing w:line="220" w:lineRule="exact"/>
        <w:ind w:left="1609" w:right="1239"/>
        <w:jc w:val="center"/>
      </w:pPr>
      <w:r>
        <w:rPr>
          <w:b/>
          <w:color w:val="FFFFFF"/>
          <w:spacing w:val="-1"/>
        </w:rPr>
        <w:t>T</w:t>
      </w:r>
      <w:r>
        <w:rPr>
          <w:b/>
          <w:color w:val="FFFFFF"/>
        </w:rPr>
        <w:t>elep</w:t>
      </w:r>
      <w:r>
        <w:rPr>
          <w:b/>
          <w:color w:val="FFFFFF"/>
          <w:spacing w:val="1"/>
        </w:rPr>
        <w:t>o</w:t>
      </w:r>
      <w:r>
        <w:rPr>
          <w:b/>
          <w:color w:val="FFFFFF"/>
        </w:rPr>
        <w:t>n</w:t>
      </w:r>
      <w:r>
        <w:rPr>
          <w:b/>
          <w:color w:val="FFFFFF"/>
          <w:spacing w:val="-7"/>
        </w:rPr>
        <w:t xml:space="preserve"> </w:t>
      </w:r>
      <w:r>
        <w:rPr>
          <w:b/>
          <w:color w:val="FFFFFF"/>
          <w:spacing w:val="1"/>
        </w:rPr>
        <w:t>(0451</w:t>
      </w:r>
      <w:r>
        <w:rPr>
          <w:b/>
          <w:color w:val="FFFFFF"/>
        </w:rPr>
        <w:t>)</w:t>
      </w:r>
      <w:r>
        <w:rPr>
          <w:b/>
          <w:color w:val="FFFFFF"/>
          <w:spacing w:val="-4"/>
        </w:rPr>
        <w:t xml:space="preserve"> </w:t>
      </w:r>
      <w:r>
        <w:rPr>
          <w:b/>
          <w:color w:val="FFFFFF"/>
          <w:spacing w:val="-1"/>
          <w:w w:val="99"/>
        </w:rPr>
        <w:t>4</w:t>
      </w:r>
      <w:r>
        <w:rPr>
          <w:b/>
          <w:color w:val="FFFFFF"/>
          <w:spacing w:val="1"/>
          <w:w w:val="99"/>
        </w:rPr>
        <w:t>93</w:t>
      </w:r>
      <w:r>
        <w:rPr>
          <w:b/>
          <w:color w:val="FFFFFF"/>
          <w:spacing w:val="-1"/>
          <w:w w:val="99"/>
        </w:rPr>
        <w:t>9</w:t>
      </w:r>
      <w:r>
        <w:rPr>
          <w:b/>
          <w:color w:val="FFFFFF"/>
          <w:spacing w:val="1"/>
          <w:w w:val="99"/>
        </w:rPr>
        <w:t>77</w:t>
      </w:r>
      <w:r>
        <w:rPr>
          <w:b/>
          <w:color w:val="FFFFFF"/>
          <w:w w:val="99"/>
        </w:rPr>
        <w:t>1</w:t>
      </w:r>
    </w:p>
    <w:p w14:paraId="3138D13E" w14:textId="478C53E4" w:rsidR="003B65A6" w:rsidRDefault="003B65A6">
      <w:pPr>
        <w:spacing w:before="4" w:line="140" w:lineRule="exact"/>
        <w:rPr>
          <w:sz w:val="15"/>
          <w:szCs w:val="15"/>
        </w:rPr>
      </w:pPr>
    </w:p>
    <w:p w14:paraId="6BC00DB0" w14:textId="2AEC9AB3" w:rsidR="003B65A6" w:rsidRDefault="006D7B4A">
      <w:pPr>
        <w:spacing w:line="200" w:lineRule="exact"/>
      </w:pPr>
      <w:r w:rsidRPr="006D7B4A">
        <w:rPr>
          <w:noProof/>
        </w:rPr>
        <w:drawing>
          <wp:anchor distT="0" distB="0" distL="114300" distR="114300" simplePos="0" relativeHeight="251666944" behindDoc="0" locked="0" layoutInCell="1" allowOverlap="1" wp14:anchorId="711BCB9D" wp14:editId="7E200AA9">
            <wp:simplePos x="0" y="0"/>
            <wp:positionH relativeFrom="column">
              <wp:posOffset>314822</wp:posOffset>
            </wp:positionH>
            <wp:positionV relativeFrom="paragraph">
              <wp:posOffset>104852</wp:posOffset>
            </wp:positionV>
            <wp:extent cx="1508760" cy="868998"/>
            <wp:effectExtent l="247650" t="247650" r="224790" b="2362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39" cy="869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rgbClr val="00B050">
                          <a:alpha val="40000"/>
                        </a:srgb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877">
        <w:rPr>
          <w:noProof/>
          <w:spacing w:val="18"/>
          <w:sz w:val="16"/>
          <w:szCs w:val="16"/>
        </w:rPr>
        <w:drawing>
          <wp:anchor distT="0" distB="0" distL="114300" distR="114300" simplePos="0" relativeHeight="251655680" behindDoc="0" locked="0" layoutInCell="1" allowOverlap="1" wp14:anchorId="1ED76383" wp14:editId="2E45FBD1">
            <wp:simplePos x="0" y="0"/>
            <wp:positionH relativeFrom="column">
              <wp:posOffset>1823720</wp:posOffset>
            </wp:positionH>
            <wp:positionV relativeFrom="paragraph">
              <wp:posOffset>74104</wp:posOffset>
            </wp:positionV>
            <wp:extent cx="1485900" cy="899795"/>
            <wp:effectExtent l="247650" t="266700" r="419100" b="4337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rgbClr val="00B050">
                          <a:alpha val="40000"/>
                        </a:srgb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A14CB" w14:textId="7B00D136" w:rsidR="003B65A6" w:rsidRDefault="003B65A6">
      <w:pPr>
        <w:spacing w:line="200" w:lineRule="exact"/>
      </w:pPr>
    </w:p>
    <w:p w14:paraId="665C9353" w14:textId="0F0665D1" w:rsidR="003B65A6" w:rsidRDefault="003B65A6">
      <w:pPr>
        <w:spacing w:line="200" w:lineRule="exact"/>
      </w:pPr>
    </w:p>
    <w:p w14:paraId="1ABC1770" w14:textId="15318851" w:rsidR="003B65A6" w:rsidRDefault="00601AF7" w:rsidP="00EC418F">
      <w:pPr>
        <w:ind w:right="1449"/>
        <w:rPr>
          <w:sz w:val="24"/>
          <w:szCs w:val="24"/>
        </w:rPr>
      </w:pPr>
      <w:r>
        <w:rPr>
          <w:b/>
          <w:color w:val="FFFFFF"/>
          <w:spacing w:val="-2"/>
          <w:sz w:val="24"/>
          <w:szCs w:val="24"/>
        </w:rPr>
        <w:t>G</w:t>
      </w:r>
      <w:r>
        <w:rPr>
          <w:b/>
          <w:color w:val="FFFFFF"/>
          <w:sz w:val="24"/>
          <w:szCs w:val="24"/>
        </w:rPr>
        <w:t>ELO</w:t>
      </w:r>
      <w:r>
        <w:rPr>
          <w:b/>
          <w:color w:val="FFFFFF"/>
          <w:spacing w:val="1"/>
          <w:sz w:val="24"/>
          <w:szCs w:val="24"/>
        </w:rPr>
        <w:t>L</w:t>
      </w:r>
      <w:r>
        <w:rPr>
          <w:b/>
          <w:color w:val="FFFFFF"/>
          <w:sz w:val="24"/>
          <w:szCs w:val="24"/>
        </w:rPr>
        <w:t>A</w:t>
      </w:r>
    </w:p>
    <w:tbl>
      <w:tblPr>
        <w:tblpPr w:leftFromText="180" w:rightFromText="180" w:vertAnchor="text" w:horzAnchor="margin" w:tblpXSpec="center" w:tblpY="412"/>
        <w:tblW w:w="4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3726"/>
        <w:gridCol w:w="623"/>
      </w:tblGrid>
      <w:tr w:rsidR="00942937" w:rsidRPr="001F6495" w14:paraId="38403D56" w14:textId="77777777" w:rsidTr="00DB6B99">
        <w:trPr>
          <w:trHeight w:hRule="exact" w:val="192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E7DFF" w14:textId="77777777" w:rsidR="00942937" w:rsidRPr="001F6495" w:rsidRDefault="00942937" w:rsidP="00DB6B99">
            <w:pPr>
              <w:spacing w:line="180" w:lineRule="exact"/>
              <w:ind w:right="-190"/>
              <w:rPr>
                <w:sz w:val="14"/>
                <w:szCs w:val="14"/>
              </w:rPr>
            </w:pPr>
            <w:r w:rsidRPr="001F6495">
              <w:rPr>
                <w:b/>
                <w:spacing w:val="-1"/>
                <w:sz w:val="14"/>
                <w:szCs w:val="14"/>
              </w:rPr>
              <w:t>SMTR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479B3" w14:textId="77777777" w:rsidR="00942937" w:rsidRPr="001F6495" w:rsidRDefault="00942937" w:rsidP="00DB6B99">
            <w:pPr>
              <w:spacing w:line="180" w:lineRule="exact"/>
              <w:ind w:left="102"/>
              <w:rPr>
                <w:sz w:val="14"/>
                <w:szCs w:val="14"/>
              </w:rPr>
            </w:pPr>
            <w:r w:rsidRPr="001F6495">
              <w:rPr>
                <w:b/>
                <w:spacing w:val="-1"/>
                <w:sz w:val="14"/>
                <w:szCs w:val="14"/>
              </w:rPr>
              <w:t>MA</w:t>
            </w:r>
            <w:r w:rsidRPr="001F6495">
              <w:rPr>
                <w:b/>
                <w:spacing w:val="1"/>
                <w:sz w:val="14"/>
                <w:szCs w:val="14"/>
              </w:rPr>
              <w:t>T</w:t>
            </w:r>
            <w:r w:rsidRPr="001F6495">
              <w:rPr>
                <w:b/>
                <w:sz w:val="14"/>
                <w:szCs w:val="14"/>
              </w:rPr>
              <w:t>A K</w:t>
            </w:r>
            <w:r w:rsidRPr="001F6495">
              <w:rPr>
                <w:b/>
                <w:spacing w:val="-1"/>
                <w:sz w:val="14"/>
                <w:szCs w:val="14"/>
              </w:rPr>
              <w:t>U</w:t>
            </w:r>
            <w:r w:rsidRPr="001F6495">
              <w:rPr>
                <w:b/>
                <w:spacing w:val="1"/>
                <w:sz w:val="14"/>
                <w:szCs w:val="14"/>
              </w:rPr>
              <w:t>L</w:t>
            </w:r>
            <w:r w:rsidRPr="001F6495">
              <w:rPr>
                <w:b/>
                <w:sz w:val="14"/>
                <w:szCs w:val="14"/>
              </w:rPr>
              <w:t>I</w:t>
            </w:r>
            <w:r w:rsidRPr="001F6495">
              <w:rPr>
                <w:b/>
                <w:spacing w:val="-1"/>
                <w:sz w:val="14"/>
                <w:szCs w:val="14"/>
              </w:rPr>
              <w:t>A</w:t>
            </w:r>
            <w:r w:rsidRPr="001F6495">
              <w:rPr>
                <w:b/>
                <w:sz w:val="14"/>
                <w:szCs w:val="14"/>
              </w:rPr>
              <w:t>H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AE9B" w14:textId="77777777" w:rsidR="00942937" w:rsidRPr="001F6495" w:rsidRDefault="00942937" w:rsidP="00DB6B99">
            <w:pPr>
              <w:spacing w:line="180" w:lineRule="exact"/>
              <w:ind w:left="191"/>
              <w:rPr>
                <w:sz w:val="14"/>
                <w:szCs w:val="14"/>
              </w:rPr>
            </w:pPr>
            <w:r w:rsidRPr="001F6495">
              <w:rPr>
                <w:b/>
                <w:spacing w:val="-1"/>
                <w:sz w:val="14"/>
                <w:szCs w:val="14"/>
              </w:rPr>
              <w:t>S</w:t>
            </w:r>
            <w:r w:rsidRPr="001F6495">
              <w:rPr>
                <w:b/>
                <w:sz w:val="14"/>
                <w:szCs w:val="14"/>
              </w:rPr>
              <w:t>KS</w:t>
            </w:r>
          </w:p>
        </w:tc>
      </w:tr>
      <w:tr w:rsidR="00942937" w:rsidRPr="001F6495" w14:paraId="64F6459F" w14:textId="77777777" w:rsidTr="00DB6B99">
        <w:trPr>
          <w:trHeight w:hRule="exact" w:val="194"/>
        </w:trPr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7DDB98" w14:textId="77777777" w:rsidR="00942937" w:rsidRPr="00942937" w:rsidRDefault="00942937" w:rsidP="00DB6B99">
            <w:pPr>
              <w:spacing w:before="1"/>
              <w:ind w:left="102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I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1768" w14:textId="77777777" w:rsidR="00942937" w:rsidRPr="00942937" w:rsidRDefault="00942937" w:rsidP="00DB6B99">
            <w:pPr>
              <w:spacing w:before="1" w:line="180" w:lineRule="exact"/>
              <w:ind w:left="102"/>
              <w:rPr>
                <w:sz w:val="16"/>
                <w:szCs w:val="16"/>
              </w:rPr>
            </w:pPr>
            <w:r w:rsidRPr="00942937">
              <w:rPr>
                <w:spacing w:val="-3"/>
                <w:sz w:val="16"/>
                <w:szCs w:val="16"/>
              </w:rPr>
              <w:t>F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z w:val="16"/>
                <w:szCs w:val="16"/>
              </w:rPr>
              <w:t>safat</w:t>
            </w:r>
            <w:r w:rsidRPr="00942937">
              <w:rPr>
                <w:spacing w:val="4"/>
                <w:sz w:val="16"/>
                <w:szCs w:val="16"/>
              </w:rPr>
              <w:t xml:space="preserve"> </w:t>
            </w:r>
            <w:r w:rsidRPr="00942937">
              <w:rPr>
                <w:spacing w:val="-5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z w:val="16"/>
                <w:szCs w:val="16"/>
              </w:rPr>
              <w:t>mu</w:t>
            </w:r>
            <w:r w:rsidRPr="00942937">
              <w:rPr>
                <w:spacing w:val="1"/>
                <w:sz w:val="16"/>
                <w:szCs w:val="16"/>
              </w:rPr>
              <w:t xml:space="preserve"> d</w:t>
            </w:r>
            <w:r w:rsidRPr="00942937">
              <w:rPr>
                <w:sz w:val="16"/>
                <w:szCs w:val="16"/>
              </w:rPr>
              <w:t>an</w:t>
            </w:r>
            <w:r w:rsidRPr="00942937">
              <w:rPr>
                <w:spacing w:val="-3"/>
                <w:sz w:val="16"/>
                <w:szCs w:val="16"/>
              </w:rPr>
              <w:t xml:space="preserve"> </w:t>
            </w:r>
            <w:r w:rsidRPr="00942937">
              <w:rPr>
                <w:spacing w:val="1"/>
                <w:sz w:val="16"/>
                <w:szCs w:val="16"/>
              </w:rPr>
              <w:t>M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1"/>
                <w:sz w:val="16"/>
                <w:szCs w:val="16"/>
              </w:rPr>
              <w:t>t</w:t>
            </w:r>
            <w:r w:rsidRPr="00942937">
              <w:rPr>
                <w:spacing w:val="-1"/>
                <w:sz w:val="16"/>
                <w:szCs w:val="16"/>
              </w:rPr>
              <w:t>o</w:t>
            </w:r>
            <w:r w:rsidRPr="00942937">
              <w:rPr>
                <w:spacing w:val="1"/>
                <w:sz w:val="16"/>
                <w:szCs w:val="16"/>
              </w:rPr>
              <w:t>d</w:t>
            </w:r>
            <w:r w:rsidRPr="00942937">
              <w:rPr>
                <w:spacing w:val="-1"/>
                <w:sz w:val="16"/>
                <w:szCs w:val="16"/>
              </w:rPr>
              <w:t>olog</w:t>
            </w:r>
            <w:r w:rsidRPr="00942937">
              <w:rPr>
                <w:sz w:val="16"/>
                <w:szCs w:val="16"/>
              </w:rPr>
              <w:t>i</w:t>
            </w:r>
            <w:r w:rsidRPr="00942937">
              <w:rPr>
                <w:spacing w:val="4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z w:val="16"/>
                <w:szCs w:val="16"/>
              </w:rPr>
              <w:t>miah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4CBAB" w14:textId="77777777" w:rsidR="00942937" w:rsidRPr="00942937" w:rsidRDefault="00942937" w:rsidP="00DB6B99">
            <w:pPr>
              <w:spacing w:before="1" w:line="180" w:lineRule="exact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3</w:t>
            </w:r>
          </w:p>
        </w:tc>
      </w:tr>
      <w:tr w:rsidR="00942937" w:rsidRPr="001F6495" w14:paraId="2831F6F9" w14:textId="77777777" w:rsidTr="00DB6B99">
        <w:trPr>
          <w:trHeight w:hRule="exact" w:val="194"/>
        </w:trPr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D9D12F" w14:textId="77777777" w:rsidR="00942937" w:rsidRPr="00942937" w:rsidRDefault="00942937" w:rsidP="00DB6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ACB8A" w14:textId="77777777" w:rsidR="00942937" w:rsidRPr="00942937" w:rsidRDefault="00942937" w:rsidP="00DB6B99">
            <w:pPr>
              <w:spacing w:before="1" w:line="180" w:lineRule="exact"/>
              <w:ind w:left="102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E</w:t>
            </w:r>
            <w:r w:rsidRPr="00942937">
              <w:rPr>
                <w:spacing w:val="1"/>
                <w:sz w:val="16"/>
                <w:szCs w:val="16"/>
              </w:rPr>
              <w:t>k</w:t>
            </w:r>
            <w:r w:rsidRPr="00942937">
              <w:rPr>
                <w:spacing w:val="-1"/>
                <w:sz w:val="16"/>
                <w:szCs w:val="16"/>
              </w:rPr>
              <w:t>olog</w:t>
            </w:r>
            <w:r w:rsidRPr="00942937">
              <w:rPr>
                <w:sz w:val="16"/>
                <w:szCs w:val="16"/>
              </w:rPr>
              <w:t>i</w:t>
            </w:r>
            <w:r w:rsidRPr="00942937">
              <w:rPr>
                <w:spacing w:val="1"/>
                <w:sz w:val="16"/>
                <w:szCs w:val="16"/>
              </w:rPr>
              <w:t xml:space="preserve"> </w:t>
            </w:r>
            <w:r w:rsidRPr="00942937">
              <w:rPr>
                <w:spacing w:val="-1"/>
                <w:sz w:val="16"/>
                <w:szCs w:val="16"/>
              </w:rPr>
              <w:t>P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-1"/>
                <w:sz w:val="16"/>
                <w:szCs w:val="16"/>
              </w:rPr>
              <w:t>r</w:t>
            </w:r>
            <w:r w:rsidRPr="00942937">
              <w:rPr>
                <w:spacing w:val="1"/>
                <w:sz w:val="16"/>
                <w:szCs w:val="16"/>
              </w:rPr>
              <w:t>t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n</w:t>
            </w:r>
            <w:r w:rsidRPr="00942937">
              <w:rPr>
                <w:spacing w:val="-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an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F7AAC" w14:textId="77777777" w:rsidR="00942937" w:rsidRPr="00942937" w:rsidRDefault="00942937" w:rsidP="00DB6B99">
            <w:pPr>
              <w:spacing w:before="1" w:line="180" w:lineRule="exact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3</w:t>
            </w:r>
          </w:p>
        </w:tc>
      </w:tr>
      <w:tr w:rsidR="00942937" w:rsidRPr="001F6495" w14:paraId="606EB256" w14:textId="77777777" w:rsidTr="00DB6B99">
        <w:trPr>
          <w:trHeight w:hRule="exact" w:val="194"/>
        </w:trPr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DC63CF" w14:textId="77777777" w:rsidR="00942937" w:rsidRPr="00942937" w:rsidRDefault="00942937" w:rsidP="00DB6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DBC43" w14:textId="77777777" w:rsidR="00942937" w:rsidRPr="00942937" w:rsidRDefault="00942937" w:rsidP="00DB6B99">
            <w:pPr>
              <w:spacing w:before="1" w:line="180" w:lineRule="exact"/>
              <w:ind w:left="102"/>
              <w:rPr>
                <w:sz w:val="16"/>
                <w:szCs w:val="16"/>
              </w:rPr>
            </w:pPr>
            <w:r w:rsidRPr="00942937">
              <w:rPr>
                <w:spacing w:val="-1"/>
                <w:sz w:val="16"/>
                <w:szCs w:val="16"/>
              </w:rPr>
              <w:t>S</w:t>
            </w:r>
            <w:r w:rsidRPr="00942937">
              <w:rPr>
                <w:spacing w:val="1"/>
                <w:sz w:val="16"/>
                <w:szCs w:val="16"/>
              </w:rPr>
              <w:t>t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-1"/>
                <w:sz w:val="16"/>
                <w:szCs w:val="16"/>
              </w:rPr>
              <w:t>t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s</w:t>
            </w:r>
            <w:r w:rsidRPr="00942937">
              <w:rPr>
                <w:spacing w:val="-2"/>
                <w:sz w:val="16"/>
                <w:szCs w:val="16"/>
              </w:rPr>
              <w:t>t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k</w:t>
            </w:r>
            <w:r w:rsidRPr="00942937">
              <w:rPr>
                <w:sz w:val="16"/>
                <w:szCs w:val="16"/>
              </w:rPr>
              <w:t>a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C3BCC" w14:textId="77777777" w:rsidR="00942937" w:rsidRPr="00942937" w:rsidRDefault="00942937" w:rsidP="00DB6B99">
            <w:pPr>
              <w:spacing w:before="1" w:line="180" w:lineRule="exact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3</w:t>
            </w:r>
          </w:p>
        </w:tc>
      </w:tr>
      <w:tr w:rsidR="00942937" w:rsidRPr="001F6495" w14:paraId="0C44DA18" w14:textId="77777777" w:rsidTr="00DB6B99">
        <w:trPr>
          <w:trHeight w:hRule="exact" w:val="195"/>
        </w:trPr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BC740C" w14:textId="77777777" w:rsidR="00942937" w:rsidRPr="00942937" w:rsidRDefault="00942937" w:rsidP="00DB6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CABEE" w14:textId="77777777" w:rsidR="00942937" w:rsidRPr="00942937" w:rsidRDefault="00942937" w:rsidP="00DB6B99">
            <w:pPr>
              <w:spacing w:before="1" w:line="180" w:lineRule="exact"/>
              <w:ind w:left="102"/>
              <w:rPr>
                <w:sz w:val="16"/>
                <w:szCs w:val="16"/>
              </w:rPr>
            </w:pPr>
            <w:r w:rsidRPr="00942937">
              <w:rPr>
                <w:spacing w:val="-1"/>
                <w:sz w:val="16"/>
                <w:szCs w:val="16"/>
              </w:rPr>
              <w:t>Kl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ma</w:t>
            </w:r>
            <w:r w:rsidRPr="00942937">
              <w:rPr>
                <w:spacing w:val="1"/>
                <w:sz w:val="16"/>
                <w:szCs w:val="16"/>
              </w:rPr>
              <w:t>t</w:t>
            </w:r>
            <w:r w:rsidRPr="00942937">
              <w:rPr>
                <w:spacing w:val="-1"/>
                <w:sz w:val="16"/>
                <w:szCs w:val="16"/>
              </w:rPr>
              <w:t>olog</w:t>
            </w:r>
            <w:r w:rsidRPr="00942937">
              <w:rPr>
                <w:sz w:val="16"/>
                <w:szCs w:val="16"/>
              </w:rPr>
              <w:t>i</w:t>
            </w:r>
            <w:r w:rsidRPr="00942937">
              <w:rPr>
                <w:spacing w:val="1"/>
                <w:sz w:val="16"/>
                <w:szCs w:val="16"/>
              </w:rPr>
              <w:t xml:space="preserve"> </w:t>
            </w:r>
            <w:r w:rsidRPr="00942937">
              <w:rPr>
                <w:spacing w:val="-1"/>
                <w:sz w:val="16"/>
                <w:szCs w:val="16"/>
              </w:rPr>
              <w:t>P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-1"/>
                <w:sz w:val="16"/>
                <w:szCs w:val="16"/>
              </w:rPr>
              <w:t>r</w:t>
            </w:r>
            <w:r w:rsidRPr="00942937">
              <w:rPr>
                <w:spacing w:val="1"/>
                <w:sz w:val="16"/>
                <w:szCs w:val="16"/>
              </w:rPr>
              <w:t>t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n</w:t>
            </w:r>
            <w:r w:rsidRPr="00942937">
              <w:rPr>
                <w:spacing w:val="-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an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C8C73" w14:textId="77777777" w:rsidR="00942937" w:rsidRPr="00942937" w:rsidRDefault="00942937" w:rsidP="00DB6B99">
            <w:pPr>
              <w:spacing w:before="1" w:line="180" w:lineRule="exact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3</w:t>
            </w:r>
          </w:p>
        </w:tc>
      </w:tr>
      <w:tr w:rsidR="00942937" w:rsidRPr="001F6495" w14:paraId="134BF8FA" w14:textId="77777777" w:rsidTr="00DB6B99">
        <w:trPr>
          <w:trHeight w:hRule="exact" w:val="194"/>
        </w:trPr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6F74AE" w14:textId="77777777" w:rsidR="00942937" w:rsidRPr="00942937" w:rsidRDefault="00942937" w:rsidP="00DB6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C0642" w14:textId="77777777" w:rsidR="00942937" w:rsidRPr="00942937" w:rsidRDefault="00942937" w:rsidP="00DB6B99">
            <w:pPr>
              <w:spacing w:before="1" w:line="180" w:lineRule="exact"/>
              <w:ind w:left="102"/>
              <w:rPr>
                <w:sz w:val="16"/>
                <w:szCs w:val="16"/>
              </w:rPr>
            </w:pPr>
            <w:r w:rsidRPr="00942937">
              <w:rPr>
                <w:spacing w:val="1"/>
                <w:sz w:val="16"/>
                <w:szCs w:val="16"/>
              </w:rPr>
              <w:t>M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t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1"/>
                <w:sz w:val="16"/>
                <w:szCs w:val="16"/>
              </w:rPr>
              <w:t>u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z w:val="16"/>
                <w:szCs w:val="16"/>
              </w:rPr>
              <w:t>h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P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h</w:t>
            </w:r>
            <w:r w:rsidRPr="00942937">
              <w:rPr>
                <w:sz w:val="16"/>
                <w:szCs w:val="16"/>
              </w:rPr>
              <w:t xml:space="preserve">an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h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an</w:t>
            </w:r>
            <w:r w:rsidRPr="00942937">
              <w:rPr>
                <w:spacing w:val="4"/>
                <w:sz w:val="16"/>
                <w:szCs w:val="16"/>
              </w:rPr>
              <w:t xml:space="preserve"> </w:t>
            </w:r>
            <w:r w:rsidRPr="00942937">
              <w:rPr>
                <w:spacing w:val="-1"/>
                <w:sz w:val="16"/>
                <w:szCs w:val="16"/>
              </w:rPr>
              <w:t>(</w:t>
            </w:r>
            <w:r w:rsidRPr="00942937">
              <w:rPr>
                <w:spacing w:val="-3"/>
                <w:sz w:val="16"/>
                <w:szCs w:val="16"/>
              </w:rPr>
              <w:t>W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-1"/>
                <w:sz w:val="16"/>
                <w:szCs w:val="16"/>
              </w:rPr>
              <w:t>j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b</w:t>
            </w:r>
            <w:r w:rsidRPr="00942937">
              <w:rPr>
                <w:spacing w:val="-3"/>
                <w:sz w:val="16"/>
                <w:szCs w:val="16"/>
              </w:rPr>
              <w:t xml:space="preserve"> K</w:t>
            </w:r>
            <w:r w:rsidRPr="00942937">
              <w:rPr>
                <w:spacing w:val="-1"/>
                <w:sz w:val="16"/>
                <w:szCs w:val="16"/>
              </w:rPr>
              <w:t>o</w:t>
            </w:r>
            <w:r w:rsidRPr="00942937">
              <w:rPr>
                <w:spacing w:val="1"/>
                <w:sz w:val="16"/>
                <w:szCs w:val="16"/>
              </w:rPr>
              <w:t>n</w:t>
            </w:r>
            <w:r w:rsidRPr="00942937">
              <w:rPr>
                <w:sz w:val="16"/>
                <w:szCs w:val="16"/>
              </w:rPr>
              <w:t>s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1"/>
                <w:sz w:val="16"/>
                <w:szCs w:val="16"/>
              </w:rPr>
              <w:t>nt</w:t>
            </w:r>
            <w:r w:rsidRPr="00942937">
              <w:rPr>
                <w:spacing w:val="-1"/>
                <w:sz w:val="16"/>
                <w:szCs w:val="16"/>
              </w:rPr>
              <w:t>r</w:t>
            </w:r>
            <w:r w:rsidRPr="00942937">
              <w:rPr>
                <w:sz w:val="16"/>
                <w:szCs w:val="16"/>
              </w:rPr>
              <w:t>as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0404" w14:textId="77777777" w:rsidR="00942937" w:rsidRPr="00942937" w:rsidRDefault="00942937" w:rsidP="00DB6B99">
            <w:pPr>
              <w:spacing w:before="1" w:line="180" w:lineRule="exact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3</w:t>
            </w:r>
          </w:p>
        </w:tc>
      </w:tr>
      <w:tr w:rsidR="00942937" w:rsidRPr="001F6495" w14:paraId="21CE2B37" w14:textId="77777777" w:rsidTr="00DB6B99">
        <w:trPr>
          <w:trHeight w:hRule="exact" w:val="192"/>
        </w:trPr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5B78" w14:textId="77777777" w:rsidR="00942937" w:rsidRPr="00942937" w:rsidRDefault="00942937" w:rsidP="00DB6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103D4" w14:textId="77777777" w:rsidR="00942937" w:rsidRPr="00942937" w:rsidRDefault="00942937" w:rsidP="00DB6B99">
            <w:pPr>
              <w:spacing w:line="180" w:lineRule="exact"/>
              <w:ind w:left="102"/>
              <w:rPr>
                <w:sz w:val="16"/>
                <w:szCs w:val="16"/>
              </w:rPr>
            </w:pPr>
            <w:r w:rsidRPr="00942937">
              <w:rPr>
                <w:spacing w:val="1"/>
                <w:sz w:val="16"/>
                <w:szCs w:val="16"/>
              </w:rPr>
              <w:t>M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t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1"/>
                <w:sz w:val="16"/>
                <w:szCs w:val="16"/>
              </w:rPr>
              <w:t>u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z w:val="16"/>
                <w:szCs w:val="16"/>
              </w:rPr>
              <w:t>h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P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h</w:t>
            </w:r>
            <w:r w:rsidRPr="00942937">
              <w:rPr>
                <w:sz w:val="16"/>
                <w:szCs w:val="16"/>
              </w:rPr>
              <w:t xml:space="preserve">an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h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an</w:t>
            </w:r>
            <w:r w:rsidRPr="00942937">
              <w:rPr>
                <w:spacing w:val="4"/>
                <w:sz w:val="16"/>
                <w:szCs w:val="16"/>
              </w:rPr>
              <w:t xml:space="preserve"> </w:t>
            </w:r>
            <w:r w:rsidRPr="00942937">
              <w:rPr>
                <w:spacing w:val="-1"/>
                <w:sz w:val="16"/>
                <w:szCs w:val="16"/>
              </w:rPr>
              <w:t>(</w:t>
            </w:r>
            <w:r w:rsidRPr="00942937">
              <w:rPr>
                <w:spacing w:val="-3"/>
                <w:sz w:val="16"/>
                <w:szCs w:val="16"/>
              </w:rPr>
              <w:t>W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-1"/>
                <w:sz w:val="16"/>
                <w:szCs w:val="16"/>
              </w:rPr>
              <w:t>j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b</w:t>
            </w:r>
            <w:r w:rsidRPr="00942937">
              <w:rPr>
                <w:spacing w:val="-3"/>
                <w:sz w:val="16"/>
                <w:szCs w:val="16"/>
              </w:rPr>
              <w:t xml:space="preserve"> K</w:t>
            </w:r>
            <w:r w:rsidRPr="00942937">
              <w:rPr>
                <w:spacing w:val="-1"/>
                <w:sz w:val="16"/>
                <w:szCs w:val="16"/>
              </w:rPr>
              <w:t>o</w:t>
            </w:r>
            <w:r w:rsidRPr="00942937">
              <w:rPr>
                <w:spacing w:val="1"/>
                <w:sz w:val="16"/>
                <w:szCs w:val="16"/>
              </w:rPr>
              <w:t>n</w:t>
            </w:r>
            <w:r w:rsidRPr="00942937">
              <w:rPr>
                <w:sz w:val="16"/>
                <w:szCs w:val="16"/>
              </w:rPr>
              <w:t>s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1"/>
                <w:sz w:val="16"/>
                <w:szCs w:val="16"/>
              </w:rPr>
              <w:t>nt</w:t>
            </w:r>
            <w:r w:rsidRPr="00942937">
              <w:rPr>
                <w:spacing w:val="-1"/>
                <w:sz w:val="16"/>
                <w:szCs w:val="16"/>
              </w:rPr>
              <w:t>r</w:t>
            </w:r>
            <w:r w:rsidRPr="00942937">
              <w:rPr>
                <w:sz w:val="16"/>
                <w:szCs w:val="16"/>
              </w:rPr>
              <w:t>as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CB1D0" w14:textId="77777777" w:rsidR="00942937" w:rsidRPr="00942937" w:rsidRDefault="00942937" w:rsidP="00DB6B99">
            <w:pPr>
              <w:spacing w:line="180" w:lineRule="exact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3</w:t>
            </w:r>
          </w:p>
        </w:tc>
      </w:tr>
      <w:tr w:rsidR="00942937" w:rsidRPr="001F6495" w14:paraId="5ABAC78B" w14:textId="77777777" w:rsidTr="00DB6B99">
        <w:trPr>
          <w:trHeight w:hRule="exact" w:val="194"/>
        </w:trPr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5CAEB9" w14:textId="77777777" w:rsidR="00942937" w:rsidRPr="00942937" w:rsidRDefault="00942937" w:rsidP="00DB6B99">
            <w:pPr>
              <w:spacing w:before="1"/>
              <w:ind w:left="102"/>
              <w:jc w:val="center"/>
              <w:rPr>
                <w:sz w:val="16"/>
                <w:szCs w:val="16"/>
              </w:rPr>
            </w:pPr>
            <w:r w:rsidRPr="00942937">
              <w:rPr>
                <w:spacing w:val="-1"/>
                <w:sz w:val="16"/>
                <w:szCs w:val="16"/>
              </w:rPr>
              <w:t>II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7F5ED" w14:textId="77777777" w:rsidR="00942937" w:rsidRPr="00942937" w:rsidRDefault="00942937" w:rsidP="00DB6B99">
            <w:pPr>
              <w:spacing w:before="1" w:line="180" w:lineRule="exact"/>
              <w:ind w:left="102"/>
              <w:rPr>
                <w:sz w:val="16"/>
                <w:szCs w:val="16"/>
              </w:rPr>
            </w:pPr>
            <w:r w:rsidRPr="00942937">
              <w:rPr>
                <w:spacing w:val="1"/>
                <w:sz w:val="16"/>
                <w:szCs w:val="16"/>
              </w:rPr>
              <w:t>M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n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j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z w:val="16"/>
                <w:szCs w:val="16"/>
              </w:rPr>
              <w:t>m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z w:val="16"/>
                <w:szCs w:val="16"/>
              </w:rPr>
              <w:t>n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1"/>
                <w:sz w:val="16"/>
                <w:szCs w:val="16"/>
              </w:rPr>
              <w:t>S</w:t>
            </w:r>
            <w:r w:rsidRPr="00942937">
              <w:rPr>
                <w:spacing w:val="1"/>
                <w:sz w:val="16"/>
                <w:szCs w:val="16"/>
              </w:rPr>
              <w:t>u</w:t>
            </w:r>
            <w:r w:rsidRPr="00942937">
              <w:rPr>
                <w:spacing w:val="-3"/>
                <w:sz w:val="16"/>
                <w:szCs w:val="16"/>
              </w:rPr>
              <w:t>m</w:t>
            </w:r>
            <w:r w:rsidRPr="00942937">
              <w:rPr>
                <w:spacing w:val="1"/>
                <w:sz w:val="16"/>
                <w:szCs w:val="16"/>
              </w:rPr>
              <w:t>b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-1"/>
                <w:sz w:val="16"/>
                <w:szCs w:val="16"/>
              </w:rPr>
              <w:t>r</w:t>
            </w:r>
            <w:r w:rsidRPr="00942937">
              <w:rPr>
                <w:spacing w:val="1"/>
                <w:sz w:val="16"/>
                <w:szCs w:val="16"/>
              </w:rPr>
              <w:t>d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-4"/>
                <w:sz w:val="16"/>
                <w:szCs w:val="16"/>
              </w:rPr>
              <w:t>y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A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z w:val="16"/>
                <w:szCs w:val="16"/>
              </w:rPr>
              <w:t xml:space="preserve">am </w:t>
            </w:r>
            <w:r w:rsidRPr="00942937">
              <w:rPr>
                <w:spacing w:val="1"/>
                <w:sz w:val="16"/>
                <w:szCs w:val="16"/>
              </w:rPr>
              <w:t>d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z w:val="16"/>
                <w:szCs w:val="16"/>
              </w:rPr>
              <w:t>n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5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in</w:t>
            </w:r>
            <w:r w:rsidRPr="00942937">
              <w:rPr>
                <w:spacing w:val="-1"/>
                <w:sz w:val="16"/>
                <w:szCs w:val="16"/>
              </w:rPr>
              <w:t>gk</w:t>
            </w:r>
            <w:r w:rsidRPr="00942937">
              <w:rPr>
                <w:spacing w:val="1"/>
                <w:sz w:val="16"/>
                <w:szCs w:val="16"/>
              </w:rPr>
              <w:t>un</w:t>
            </w:r>
            <w:r w:rsidRPr="00942937">
              <w:rPr>
                <w:spacing w:val="-1"/>
                <w:sz w:val="16"/>
                <w:szCs w:val="16"/>
              </w:rPr>
              <w:t>g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z w:val="16"/>
                <w:szCs w:val="16"/>
              </w:rPr>
              <w:t>n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H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du</w:t>
            </w:r>
            <w:r w:rsidRPr="00942937">
              <w:rPr>
                <w:sz w:val="16"/>
                <w:szCs w:val="16"/>
              </w:rPr>
              <w:t>p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275B7" w14:textId="77777777" w:rsidR="00942937" w:rsidRPr="00942937" w:rsidRDefault="00942937" w:rsidP="00DB6B99">
            <w:pPr>
              <w:spacing w:before="1" w:line="180" w:lineRule="exact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3</w:t>
            </w:r>
          </w:p>
        </w:tc>
      </w:tr>
      <w:tr w:rsidR="00942937" w:rsidRPr="001F6495" w14:paraId="30258CC0" w14:textId="77777777" w:rsidTr="00DB6B99">
        <w:trPr>
          <w:trHeight w:hRule="exact" w:val="194"/>
        </w:trPr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860613" w14:textId="77777777" w:rsidR="00942937" w:rsidRPr="00942937" w:rsidRDefault="00942937" w:rsidP="00DB6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3D3EF" w14:textId="77777777" w:rsidR="00942937" w:rsidRPr="00942937" w:rsidRDefault="00942937" w:rsidP="00DB6B99">
            <w:pPr>
              <w:spacing w:before="1" w:line="180" w:lineRule="exact"/>
              <w:ind w:left="102"/>
              <w:rPr>
                <w:sz w:val="16"/>
                <w:szCs w:val="16"/>
              </w:rPr>
            </w:pPr>
            <w:r w:rsidRPr="00942937">
              <w:rPr>
                <w:spacing w:val="-2"/>
                <w:sz w:val="16"/>
                <w:szCs w:val="16"/>
              </w:rPr>
              <w:t>Te</w:t>
            </w:r>
            <w:r w:rsidRPr="00942937">
              <w:rPr>
                <w:spacing w:val="1"/>
                <w:sz w:val="16"/>
                <w:szCs w:val="16"/>
              </w:rPr>
              <w:t>kni</w:t>
            </w:r>
            <w:r w:rsidRPr="00942937">
              <w:rPr>
                <w:sz w:val="16"/>
                <w:szCs w:val="16"/>
              </w:rPr>
              <w:t>k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1"/>
                <w:sz w:val="16"/>
                <w:szCs w:val="16"/>
              </w:rPr>
              <w:t>P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-1"/>
                <w:sz w:val="16"/>
                <w:szCs w:val="16"/>
              </w:rPr>
              <w:t>n</w:t>
            </w:r>
            <w:r w:rsidRPr="00942937">
              <w:rPr>
                <w:spacing w:val="1"/>
                <w:sz w:val="16"/>
                <w:szCs w:val="16"/>
              </w:rPr>
              <w:t>u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3"/>
                <w:sz w:val="16"/>
                <w:szCs w:val="16"/>
              </w:rPr>
              <w:t>s</w:t>
            </w:r>
            <w:r w:rsidRPr="00942937">
              <w:rPr>
                <w:sz w:val="16"/>
                <w:szCs w:val="16"/>
              </w:rPr>
              <w:t>an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5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z w:val="16"/>
                <w:szCs w:val="16"/>
              </w:rPr>
              <w:t>miah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20D0" w14:textId="77777777" w:rsidR="00942937" w:rsidRPr="00942937" w:rsidRDefault="00942937" w:rsidP="00DB6B99">
            <w:pPr>
              <w:spacing w:before="1" w:line="180" w:lineRule="exact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2</w:t>
            </w:r>
          </w:p>
        </w:tc>
      </w:tr>
      <w:tr w:rsidR="00942937" w:rsidRPr="001F6495" w14:paraId="18480064" w14:textId="77777777" w:rsidTr="00DB6B99">
        <w:trPr>
          <w:trHeight w:hRule="exact" w:val="194"/>
        </w:trPr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957CA4" w14:textId="77777777" w:rsidR="00942937" w:rsidRPr="00942937" w:rsidRDefault="00942937" w:rsidP="00DB6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B5FB8" w14:textId="77777777" w:rsidR="00942937" w:rsidRPr="00942937" w:rsidRDefault="00942937" w:rsidP="00DB6B99">
            <w:pPr>
              <w:spacing w:before="1" w:line="180" w:lineRule="exact"/>
              <w:ind w:left="102"/>
              <w:rPr>
                <w:sz w:val="16"/>
                <w:szCs w:val="16"/>
              </w:rPr>
            </w:pPr>
            <w:r w:rsidRPr="00942937">
              <w:rPr>
                <w:spacing w:val="1"/>
                <w:sz w:val="16"/>
                <w:szCs w:val="16"/>
              </w:rPr>
              <w:t>M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t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1"/>
                <w:sz w:val="16"/>
                <w:szCs w:val="16"/>
              </w:rPr>
              <w:t>u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z w:val="16"/>
                <w:szCs w:val="16"/>
              </w:rPr>
              <w:t>h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P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h</w:t>
            </w:r>
            <w:r w:rsidRPr="00942937">
              <w:rPr>
                <w:sz w:val="16"/>
                <w:szCs w:val="16"/>
              </w:rPr>
              <w:t xml:space="preserve">an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h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an</w:t>
            </w:r>
            <w:r w:rsidRPr="00942937">
              <w:rPr>
                <w:spacing w:val="4"/>
                <w:sz w:val="16"/>
                <w:szCs w:val="16"/>
              </w:rPr>
              <w:t xml:space="preserve"> </w:t>
            </w:r>
            <w:r w:rsidRPr="00942937">
              <w:rPr>
                <w:spacing w:val="-1"/>
                <w:sz w:val="16"/>
                <w:szCs w:val="16"/>
              </w:rPr>
              <w:t>(</w:t>
            </w:r>
            <w:r w:rsidRPr="00942937">
              <w:rPr>
                <w:spacing w:val="-3"/>
                <w:sz w:val="16"/>
                <w:szCs w:val="16"/>
              </w:rPr>
              <w:t>W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-1"/>
                <w:sz w:val="16"/>
                <w:szCs w:val="16"/>
              </w:rPr>
              <w:t>j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b</w:t>
            </w:r>
            <w:r w:rsidRPr="00942937">
              <w:rPr>
                <w:spacing w:val="-3"/>
                <w:sz w:val="16"/>
                <w:szCs w:val="16"/>
              </w:rPr>
              <w:t xml:space="preserve"> K</w:t>
            </w:r>
            <w:r w:rsidRPr="00942937">
              <w:rPr>
                <w:spacing w:val="-1"/>
                <w:sz w:val="16"/>
                <w:szCs w:val="16"/>
              </w:rPr>
              <w:t>o</w:t>
            </w:r>
            <w:r w:rsidRPr="00942937">
              <w:rPr>
                <w:spacing w:val="1"/>
                <w:sz w:val="16"/>
                <w:szCs w:val="16"/>
              </w:rPr>
              <w:t>n</w:t>
            </w:r>
            <w:r w:rsidRPr="00942937">
              <w:rPr>
                <w:sz w:val="16"/>
                <w:szCs w:val="16"/>
              </w:rPr>
              <w:t>s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1"/>
                <w:sz w:val="16"/>
                <w:szCs w:val="16"/>
              </w:rPr>
              <w:t>nt</w:t>
            </w:r>
            <w:r w:rsidRPr="00942937">
              <w:rPr>
                <w:spacing w:val="-1"/>
                <w:sz w:val="16"/>
                <w:szCs w:val="16"/>
              </w:rPr>
              <w:t>r</w:t>
            </w:r>
            <w:r w:rsidRPr="00942937">
              <w:rPr>
                <w:sz w:val="16"/>
                <w:szCs w:val="16"/>
              </w:rPr>
              <w:t>as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DBE7" w14:textId="77777777" w:rsidR="00942937" w:rsidRPr="00942937" w:rsidRDefault="00942937" w:rsidP="00DB6B99">
            <w:pPr>
              <w:spacing w:before="1" w:line="180" w:lineRule="exact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3</w:t>
            </w:r>
          </w:p>
        </w:tc>
      </w:tr>
      <w:tr w:rsidR="00942937" w:rsidRPr="001F6495" w14:paraId="23B25EB8" w14:textId="77777777" w:rsidTr="00DB6B99">
        <w:trPr>
          <w:trHeight w:hRule="exact" w:val="194"/>
        </w:trPr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BD25" w14:textId="77777777" w:rsidR="00942937" w:rsidRPr="00942937" w:rsidRDefault="00942937" w:rsidP="00DB6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EC7D" w14:textId="77777777" w:rsidR="00942937" w:rsidRPr="00942937" w:rsidRDefault="00942937" w:rsidP="00DB6B99">
            <w:pPr>
              <w:spacing w:line="180" w:lineRule="exact"/>
              <w:ind w:left="102"/>
              <w:rPr>
                <w:sz w:val="16"/>
                <w:szCs w:val="16"/>
              </w:rPr>
            </w:pPr>
            <w:r w:rsidRPr="00942937">
              <w:rPr>
                <w:spacing w:val="1"/>
                <w:sz w:val="16"/>
                <w:szCs w:val="16"/>
              </w:rPr>
              <w:t>M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t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1"/>
                <w:sz w:val="16"/>
                <w:szCs w:val="16"/>
              </w:rPr>
              <w:t>u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z w:val="16"/>
                <w:szCs w:val="16"/>
              </w:rPr>
              <w:t>h</w:t>
            </w:r>
            <w:r w:rsidRPr="00942937">
              <w:rPr>
                <w:spacing w:val="3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P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h</w:t>
            </w:r>
            <w:r w:rsidRPr="00942937">
              <w:rPr>
                <w:sz w:val="16"/>
                <w:szCs w:val="16"/>
              </w:rPr>
              <w:t xml:space="preserve">an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h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an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1"/>
                <w:sz w:val="16"/>
                <w:szCs w:val="16"/>
              </w:rPr>
              <w:t>(</w:t>
            </w:r>
            <w:r w:rsidRPr="00942937">
              <w:rPr>
                <w:spacing w:val="-3"/>
                <w:sz w:val="16"/>
                <w:szCs w:val="16"/>
              </w:rPr>
              <w:t>W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-1"/>
                <w:sz w:val="16"/>
                <w:szCs w:val="16"/>
              </w:rPr>
              <w:t>j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b</w:t>
            </w:r>
            <w:r w:rsidRPr="00942937">
              <w:rPr>
                <w:spacing w:val="-1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-1"/>
                <w:sz w:val="16"/>
                <w:szCs w:val="16"/>
              </w:rPr>
              <w:t>o</w:t>
            </w:r>
            <w:r w:rsidRPr="00942937">
              <w:rPr>
                <w:spacing w:val="1"/>
                <w:sz w:val="16"/>
                <w:szCs w:val="16"/>
              </w:rPr>
              <w:t>n</w:t>
            </w:r>
            <w:r w:rsidRPr="00942937">
              <w:rPr>
                <w:sz w:val="16"/>
                <w:szCs w:val="16"/>
              </w:rPr>
              <w:t>s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1"/>
                <w:sz w:val="16"/>
                <w:szCs w:val="16"/>
              </w:rPr>
              <w:t>nt</w:t>
            </w:r>
            <w:r w:rsidRPr="00942937">
              <w:rPr>
                <w:spacing w:val="-1"/>
                <w:sz w:val="16"/>
                <w:szCs w:val="16"/>
              </w:rPr>
              <w:t>r</w:t>
            </w:r>
            <w:r w:rsidRPr="00942937">
              <w:rPr>
                <w:sz w:val="16"/>
                <w:szCs w:val="16"/>
              </w:rPr>
              <w:t>as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4C28" w14:textId="77777777" w:rsidR="00942937" w:rsidRPr="00942937" w:rsidRDefault="00942937" w:rsidP="00DB6B99">
            <w:pPr>
              <w:spacing w:line="180" w:lineRule="exact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3</w:t>
            </w:r>
          </w:p>
        </w:tc>
      </w:tr>
      <w:tr w:rsidR="00942937" w:rsidRPr="001F6495" w14:paraId="39A4679E" w14:textId="77777777" w:rsidTr="00DB6B99">
        <w:trPr>
          <w:trHeight w:hRule="exact" w:val="194"/>
        </w:trPr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E87790" w14:textId="77777777" w:rsidR="00942937" w:rsidRPr="00942937" w:rsidRDefault="00942937" w:rsidP="00DB6B99">
            <w:pPr>
              <w:spacing w:before="1"/>
              <w:ind w:left="102"/>
              <w:jc w:val="center"/>
              <w:rPr>
                <w:sz w:val="16"/>
                <w:szCs w:val="16"/>
              </w:rPr>
            </w:pPr>
            <w:r w:rsidRPr="00942937">
              <w:rPr>
                <w:spacing w:val="-1"/>
                <w:sz w:val="16"/>
                <w:szCs w:val="16"/>
              </w:rPr>
              <w:t>III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F8410" w14:textId="77777777" w:rsidR="00942937" w:rsidRPr="00942937" w:rsidRDefault="00942937" w:rsidP="00DB6B99">
            <w:pPr>
              <w:spacing w:before="1" w:line="180" w:lineRule="exact"/>
              <w:ind w:left="102"/>
              <w:rPr>
                <w:sz w:val="16"/>
                <w:szCs w:val="16"/>
              </w:rPr>
            </w:pPr>
            <w:r w:rsidRPr="00942937">
              <w:rPr>
                <w:spacing w:val="-1"/>
                <w:sz w:val="16"/>
                <w:szCs w:val="16"/>
              </w:rPr>
              <w:t>P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-1"/>
                <w:sz w:val="16"/>
                <w:szCs w:val="16"/>
              </w:rPr>
              <w:t>r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1"/>
                <w:sz w:val="16"/>
                <w:szCs w:val="16"/>
              </w:rPr>
              <w:t>n</w:t>
            </w:r>
            <w:r w:rsidRPr="00942937">
              <w:rPr>
                <w:sz w:val="16"/>
                <w:szCs w:val="16"/>
              </w:rPr>
              <w:t>ca</w:t>
            </w:r>
            <w:r w:rsidRPr="00942937">
              <w:rPr>
                <w:spacing w:val="1"/>
                <w:sz w:val="16"/>
                <w:szCs w:val="16"/>
              </w:rPr>
              <w:t>n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z w:val="16"/>
                <w:szCs w:val="16"/>
              </w:rPr>
              <w:t>n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1"/>
                <w:sz w:val="16"/>
                <w:szCs w:val="16"/>
              </w:rPr>
              <w:t>P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1"/>
                <w:sz w:val="16"/>
                <w:szCs w:val="16"/>
              </w:rPr>
              <w:t>n</w:t>
            </w:r>
            <w:r w:rsidRPr="00942937">
              <w:rPr>
                <w:spacing w:val="-1"/>
                <w:sz w:val="16"/>
                <w:szCs w:val="16"/>
              </w:rPr>
              <w:t>g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z w:val="16"/>
                <w:szCs w:val="16"/>
              </w:rPr>
              <w:t>m</w:t>
            </w:r>
            <w:r w:rsidRPr="00942937">
              <w:rPr>
                <w:spacing w:val="-1"/>
                <w:sz w:val="16"/>
                <w:szCs w:val="16"/>
              </w:rPr>
              <w:t>b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n</w:t>
            </w:r>
            <w:r w:rsidRPr="00942937">
              <w:rPr>
                <w:spacing w:val="-4"/>
                <w:sz w:val="16"/>
                <w:szCs w:val="16"/>
              </w:rPr>
              <w:t>g</w:t>
            </w:r>
            <w:r w:rsidRPr="00942937">
              <w:rPr>
                <w:sz w:val="16"/>
                <w:szCs w:val="16"/>
              </w:rPr>
              <w:t>an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1"/>
                <w:sz w:val="16"/>
                <w:szCs w:val="16"/>
              </w:rPr>
              <w:t>P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-1"/>
                <w:sz w:val="16"/>
                <w:szCs w:val="16"/>
              </w:rPr>
              <w:t>rt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-1"/>
                <w:sz w:val="16"/>
                <w:szCs w:val="16"/>
              </w:rPr>
              <w:t>n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z w:val="16"/>
                <w:szCs w:val="16"/>
              </w:rPr>
              <w:t>n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A2EDC" w14:textId="77777777" w:rsidR="00942937" w:rsidRPr="00942937" w:rsidRDefault="00942937" w:rsidP="00DB6B99">
            <w:pPr>
              <w:spacing w:before="1" w:line="180" w:lineRule="exact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3</w:t>
            </w:r>
          </w:p>
        </w:tc>
      </w:tr>
      <w:tr w:rsidR="00942937" w:rsidRPr="001F6495" w14:paraId="689DB099" w14:textId="77777777" w:rsidTr="00DB6B99">
        <w:trPr>
          <w:trHeight w:hRule="exact" w:val="192"/>
        </w:trPr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27ECFD" w14:textId="77777777" w:rsidR="00942937" w:rsidRPr="00942937" w:rsidRDefault="00942937" w:rsidP="00DB6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A8E2" w14:textId="77777777" w:rsidR="00942937" w:rsidRPr="00942937" w:rsidRDefault="00942937" w:rsidP="00DB6B99">
            <w:pPr>
              <w:spacing w:line="180" w:lineRule="exact"/>
              <w:ind w:left="102"/>
              <w:rPr>
                <w:sz w:val="16"/>
                <w:szCs w:val="16"/>
              </w:rPr>
            </w:pPr>
            <w:r w:rsidRPr="00942937">
              <w:rPr>
                <w:spacing w:val="-1"/>
                <w:sz w:val="16"/>
                <w:szCs w:val="16"/>
              </w:rPr>
              <w:t>S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s</w:t>
            </w:r>
            <w:r w:rsidRPr="00942937">
              <w:rPr>
                <w:spacing w:val="1"/>
                <w:sz w:val="16"/>
                <w:szCs w:val="16"/>
              </w:rPr>
              <w:t>t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z w:val="16"/>
                <w:szCs w:val="16"/>
              </w:rPr>
              <w:t>m P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-1"/>
                <w:sz w:val="16"/>
                <w:szCs w:val="16"/>
              </w:rPr>
              <w:t>r</w:t>
            </w:r>
            <w:r w:rsidRPr="00942937">
              <w:rPr>
                <w:spacing w:val="1"/>
                <w:sz w:val="16"/>
                <w:szCs w:val="16"/>
              </w:rPr>
              <w:t>t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-1"/>
                <w:sz w:val="16"/>
                <w:szCs w:val="16"/>
              </w:rPr>
              <w:t>n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z w:val="16"/>
                <w:szCs w:val="16"/>
              </w:rPr>
              <w:t>n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2"/>
                <w:sz w:val="16"/>
                <w:szCs w:val="16"/>
              </w:rPr>
              <w:t>Te</w:t>
            </w:r>
            <w:r w:rsidRPr="00942937">
              <w:rPr>
                <w:spacing w:val="-1"/>
                <w:sz w:val="16"/>
                <w:szCs w:val="16"/>
              </w:rPr>
              <w:t>r</w:t>
            </w:r>
            <w:r w:rsidRPr="00942937">
              <w:rPr>
                <w:spacing w:val="1"/>
                <w:sz w:val="16"/>
                <w:szCs w:val="16"/>
              </w:rPr>
              <w:t>p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d</w:t>
            </w:r>
            <w:r w:rsidRPr="00942937">
              <w:rPr>
                <w:sz w:val="16"/>
                <w:szCs w:val="16"/>
              </w:rPr>
              <w:t>u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AD36D" w14:textId="77777777" w:rsidR="00942937" w:rsidRPr="00942937" w:rsidRDefault="00942937" w:rsidP="00DB6B99">
            <w:pPr>
              <w:spacing w:line="180" w:lineRule="exact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2</w:t>
            </w:r>
          </w:p>
        </w:tc>
      </w:tr>
      <w:tr w:rsidR="00942937" w:rsidRPr="001F6495" w14:paraId="3B9F933A" w14:textId="77777777" w:rsidTr="00DB6B99">
        <w:trPr>
          <w:trHeight w:hRule="exact" w:val="209"/>
        </w:trPr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8CB9AD" w14:textId="77777777" w:rsidR="00942937" w:rsidRPr="00942937" w:rsidRDefault="00942937" w:rsidP="00DB6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BCF08" w14:textId="77777777" w:rsidR="00942937" w:rsidRPr="00942937" w:rsidRDefault="00942937" w:rsidP="00DB6B99">
            <w:pPr>
              <w:spacing w:before="1"/>
              <w:ind w:left="102"/>
              <w:rPr>
                <w:sz w:val="16"/>
                <w:szCs w:val="16"/>
              </w:rPr>
            </w:pPr>
            <w:r w:rsidRPr="00942937">
              <w:rPr>
                <w:spacing w:val="1"/>
                <w:sz w:val="16"/>
                <w:szCs w:val="16"/>
              </w:rPr>
              <w:t>M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t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1"/>
                <w:sz w:val="16"/>
                <w:szCs w:val="16"/>
              </w:rPr>
              <w:t>u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z w:val="16"/>
                <w:szCs w:val="16"/>
              </w:rPr>
              <w:t>h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P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h</w:t>
            </w:r>
            <w:r w:rsidRPr="00942937">
              <w:rPr>
                <w:sz w:val="16"/>
                <w:szCs w:val="16"/>
              </w:rPr>
              <w:t xml:space="preserve">an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h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an</w:t>
            </w:r>
            <w:r w:rsidRPr="00942937">
              <w:rPr>
                <w:spacing w:val="4"/>
                <w:sz w:val="16"/>
                <w:szCs w:val="16"/>
              </w:rPr>
              <w:t xml:space="preserve"> </w:t>
            </w:r>
            <w:r w:rsidRPr="00942937">
              <w:rPr>
                <w:spacing w:val="-1"/>
                <w:sz w:val="16"/>
                <w:szCs w:val="16"/>
              </w:rPr>
              <w:t>(</w:t>
            </w:r>
            <w:r w:rsidRPr="00942937">
              <w:rPr>
                <w:spacing w:val="-3"/>
                <w:sz w:val="16"/>
                <w:szCs w:val="16"/>
              </w:rPr>
              <w:t>P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h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z w:val="16"/>
                <w:szCs w:val="16"/>
              </w:rPr>
              <w:t>n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-1"/>
                <w:sz w:val="16"/>
                <w:szCs w:val="16"/>
              </w:rPr>
              <w:t>o</w:t>
            </w:r>
            <w:r w:rsidRPr="00942937">
              <w:rPr>
                <w:spacing w:val="1"/>
                <w:sz w:val="16"/>
                <w:szCs w:val="16"/>
              </w:rPr>
              <w:t>n</w:t>
            </w:r>
            <w:r w:rsidRPr="00942937">
              <w:rPr>
                <w:sz w:val="16"/>
                <w:szCs w:val="16"/>
              </w:rPr>
              <w:t>s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1"/>
                <w:sz w:val="16"/>
                <w:szCs w:val="16"/>
              </w:rPr>
              <w:t>nt</w:t>
            </w:r>
            <w:r w:rsidRPr="00942937">
              <w:rPr>
                <w:spacing w:val="-1"/>
                <w:sz w:val="16"/>
                <w:szCs w:val="16"/>
              </w:rPr>
              <w:t>r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-3"/>
                <w:sz w:val="16"/>
                <w:szCs w:val="16"/>
              </w:rPr>
              <w:t>s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22DB0" w14:textId="77777777" w:rsidR="00942937" w:rsidRPr="00942937" w:rsidRDefault="00942937" w:rsidP="00DB6B99">
            <w:pPr>
              <w:spacing w:before="1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3</w:t>
            </w:r>
          </w:p>
        </w:tc>
      </w:tr>
      <w:tr w:rsidR="00942937" w:rsidRPr="001F6495" w14:paraId="0DD12053" w14:textId="77777777" w:rsidTr="00DB6B99">
        <w:trPr>
          <w:trHeight w:hRule="exact" w:val="216"/>
        </w:trPr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FED30" w14:textId="77777777" w:rsidR="00942937" w:rsidRPr="00942937" w:rsidRDefault="00942937" w:rsidP="00DB6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3176" w14:textId="77777777" w:rsidR="00942937" w:rsidRPr="00942937" w:rsidRDefault="00942937" w:rsidP="00DB6B99">
            <w:pPr>
              <w:spacing w:before="1"/>
              <w:ind w:left="102"/>
              <w:rPr>
                <w:sz w:val="16"/>
                <w:szCs w:val="16"/>
              </w:rPr>
            </w:pPr>
            <w:r w:rsidRPr="00942937">
              <w:rPr>
                <w:spacing w:val="1"/>
                <w:sz w:val="16"/>
                <w:szCs w:val="16"/>
              </w:rPr>
              <w:t>M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t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1"/>
                <w:sz w:val="16"/>
                <w:szCs w:val="16"/>
              </w:rPr>
              <w:t>u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z w:val="16"/>
                <w:szCs w:val="16"/>
              </w:rPr>
              <w:t>h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P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h</w:t>
            </w:r>
            <w:r w:rsidRPr="00942937">
              <w:rPr>
                <w:sz w:val="16"/>
                <w:szCs w:val="16"/>
              </w:rPr>
              <w:t xml:space="preserve">an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1"/>
                <w:sz w:val="16"/>
                <w:szCs w:val="16"/>
              </w:rPr>
              <w:t>h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an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1"/>
                <w:sz w:val="16"/>
                <w:szCs w:val="16"/>
              </w:rPr>
              <w:t>(</w:t>
            </w:r>
            <w:r w:rsidRPr="00942937">
              <w:rPr>
                <w:spacing w:val="-3"/>
                <w:sz w:val="16"/>
                <w:szCs w:val="16"/>
              </w:rPr>
              <w:t>P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l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pacing w:val="-1"/>
                <w:sz w:val="16"/>
                <w:szCs w:val="16"/>
              </w:rPr>
              <w:t>h</w:t>
            </w:r>
            <w:r w:rsidRPr="00942937">
              <w:rPr>
                <w:spacing w:val="-2"/>
                <w:sz w:val="16"/>
                <w:szCs w:val="16"/>
              </w:rPr>
              <w:t>a</w:t>
            </w:r>
            <w:r w:rsidRPr="00942937">
              <w:rPr>
                <w:sz w:val="16"/>
                <w:szCs w:val="16"/>
              </w:rPr>
              <w:t>n</w:t>
            </w:r>
            <w:r w:rsidRPr="00942937">
              <w:rPr>
                <w:spacing w:val="2"/>
                <w:sz w:val="16"/>
                <w:szCs w:val="16"/>
              </w:rPr>
              <w:t xml:space="preserve"> </w:t>
            </w:r>
            <w:r w:rsidRPr="00942937">
              <w:rPr>
                <w:spacing w:val="-3"/>
                <w:sz w:val="16"/>
                <w:szCs w:val="16"/>
              </w:rPr>
              <w:t>K</w:t>
            </w:r>
            <w:r w:rsidRPr="00942937">
              <w:rPr>
                <w:spacing w:val="-1"/>
                <w:sz w:val="16"/>
                <w:szCs w:val="16"/>
              </w:rPr>
              <w:t>o</w:t>
            </w:r>
            <w:r w:rsidRPr="00942937">
              <w:rPr>
                <w:spacing w:val="1"/>
                <w:sz w:val="16"/>
                <w:szCs w:val="16"/>
              </w:rPr>
              <w:t>n</w:t>
            </w:r>
            <w:r w:rsidRPr="00942937">
              <w:rPr>
                <w:sz w:val="16"/>
                <w:szCs w:val="16"/>
              </w:rPr>
              <w:t>s</w:t>
            </w:r>
            <w:r w:rsidRPr="00942937">
              <w:rPr>
                <w:spacing w:val="-2"/>
                <w:sz w:val="16"/>
                <w:szCs w:val="16"/>
              </w:rPr>
              <w:t>e</w:t>
            </w:r>
            <w:r w:rsidRPr="00942937">
              <w:rPr>
                <w:spacing w:val="1"/>
                <w:sz w:val="16"/>
                <w:szCs w:val="16"/>
              </w:rPr>
              <w:t>nt</w:t>
            </w:r>
            <w:r w:rsidRPr="00942937">
              <w:rPr>
                <w:spacing w:val="-1"/>
                <w:sz w:val="16"/>
                <w:szCs w:val="16"/>
              </w:rPr>
              <w:t>r</w:t>
            </w:r>
            <w:r w:rsidRPr="00942937">
              <w:rPr>
                <w:sz w:val="16"/>
                <w:szCs w:val="16"/>
              </w:rPr>
              <w:t>a</w:t>
            </w:r>
            <w:r w:rsidRPr="00942937">
              <w:rPr>
                <w:spacing w:val="-3"/>
                <w:sz w:val="16"/>
                <w:szCs w:val="16"/>
              </w:rPr>
              <w:t>s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)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572C8" w14:textId="77777777" w:rsidR="00942937" w:rsidRPr="00942937" w:rsidRDefault="00942937" w:rsidP="00DB6B99">
            <w:pPr>
              <w:spacing w:before="1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3</w:t>
            </w:r>
          </w:p>
        </w:tc>
      </w:tr>
      <w:tr w:rsidR="00942937" w:rsidRPr="001F6495" w14:paraId="12A178A4" w14:textId="77777777" w:rsidTr="00DB6B99">
        <w:trPr>
          <w:trHeight w:hRule="exact" w:val="219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D670" w14:textId="77777777" w:rsidR="00942937" w:rsidRPr="00942937" w:rsidRDefault="00942937" w:rsidP="00DB6B99">
            <w:pPr>
              <w:spacing w:before="1"/>
              <w:ind w:left="102"/>
              <w:jc w:val="center"/>
              <w:rPr>
                <w:sz w:val="16"/>
                <w:szCs w:val="16"/>
              </w:rPr>
            </w:pPr>
            <w:r w:rsidRPr="00942937">
              <w:rPr>
                <w:spacing w:val="-3"/>
                <w:sz w:val="16"/>
                <w:szCs w:val="16"/>
              </w:rPr>
              <w:t>IV</w:t>
            </w: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C48B3" w14:textId="77777777" w:rsidR="00942937" w:rsidRPr="00942937" w:rsidRDefault="00942937" w:rsidP="00DB6B99">
            <w:pPr>
              <w:spacing w:before="1"/>
              <w:ind w:left="102"/>
              <w:rPr>
                <w:sz w:val="16"/>
                <w:szCs w:val="16"/>
              </w:rPr>
            </w:pPr>
            <w:r w:rsidRPr="00942937">
              <w:rPr>
                <w:spacing w:val="-2"/>
                <w:sz w:val="16"/>
                <w:szCs w:val="16"/>
              </w:rPr>
              <w:t>Te</w:t>
            </w:r>
            <w:r w:rsidRPr="00942937">
              <w:rPr>
                <w:sz w:val="16"/>
                <w:szCs w:val="16"/>
              </w:rPr>
              <w:t>s</w:t>
            </w:r>
            <w:r w:rsidRPr="00942937">
              <w:rPr>
                <w:spacing w:val="1"/>
                <w:sz w:val="16"/>
                <w:szCs w:val="16"/>
              </w:rPr>
              <w:t>i</w:t>
            </w:r>
            <w:r w:rsidRPr="00942937">
              <w:rPr>
                <w:sz w:val="16"/>
                <w:szCs w:val="16"/>
              </w:rPr>
              <w:t>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DD5D8" w14:textId="77777777" w:rsidR="00942937" w:rsidRPr="00942937" w:rsidRDefault="00942937" w:rsidP="00DB6B99">
            <w:pPr>
              <w:spacing w:before="1"/>
              <w:ind w:left="269" w:right="273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6</w:t>
            </w:r>
          </w:p>
        </w:tc>
      </w:tr>
      <w:tr w:rsidR="00942937" w:rsidRPr="001F6495" w14:paraId="4A627450" w14:textId="77777777" w:rsidTr="00DB6B99">
        <w:trPr>
          <w:trHeight w:hRule="exact" w:val="20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DF5C2" w14:textId="77777777" w:rsidR="00942937" w:rsidRPr="00942937" w:rsidRDefault="00942937" w:rsidP="00DB6B99">
            <w:pPr>
              <w:spacing w:before="1"/>
              <w:ind w:left="102"/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3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9E692" w14:textId="77777777" w:rsidR="00942937" w:rsidRPr="00942937" w:rsidRDefault="00942937" w:rsidP="00DB6B99">
            <w:pPr>
              <w:spacing w:before="1"/>
              <w:ind w:left="102"/>
              <w:rPr>
                <w:spacing w:val="-2"/>
                <w:sz w:val="16"/>
                <w:szCs w:val="16"/>
              </w:rPr>
            </w:pPr>
            <w:r w:rsidRPr="00942937">
              <w:rPr>
                <w:spacing w:val="-2"/>
                <w:sz w:val="16"/>
                <w:szCs w:val="16"/>
              </w:rPr>
              <w:t>Total SKS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59BC" w14:textId="77777777" w:rsidR="00942937" w:rsidRPr="00942937" w:rsidRDefault="00942937" w:rsidP="00DB6B99">
            <w:pPr>
              <w:spacing w:before="1"/>
              <w:ind w:left="116" w:right="150"/>
              <w:jc w:val="center"/>
              <w:rPr>
                <w:sz w:val="16"/>
                <w:szCs w:val="16"/>
              </w:rPr>
            </w:pPr>
            <w:r w:rsidRPr="00942937">
              <w:rPr>
                <w:sz w:val="16"/>
                <w:szCs w:val="16"/>
              </w:rPr>
              <w:t>44</w:t>
            </w:r>
          </w:p>
        </w:tc>
      </w:tr>
    </w:tbl>
    <w:p w14:paraId="0E003AFD" w14:textId="1550170E" w:rsidR="00031DFD" w:rsidRDefault="00031DFD">
      <w:pPr>
        <w:spacing w:before="3" w:line="180" w:lineRule="exact"/>
        <w:rPr>
          <w:b/>
          <w:sz w:val="16"/>
          <w:szCs w:val="16"/>
        </w:rPr>
      </w:pPr>
    </w:p>
    <w:p w14:paraId="43497709" w14:textId="365E522E" w:rsidR="00DB6B99" w:rsidRDefault="00DB6B99">
      <w:pPr>
        <w:spacing w:before="3" w:line="180" w:lineRule="exact"/>
        <w:rPr>
          <w:b/>
          <w:sz w:val="16"/>
          <w:szCs w:val="16"/>
        </w:rPr>
      </w:pPr>
    </w:p>
    <w:p w14:paraId="66F8A6F6" w14:textId="21902F04" w:rsidR="00DB6B99" w:rsidRDefault="00DB6B99">
      <w:pPr>
        <w:spacing w:before="3" w:line="180" w:lineRule="exact"/>
        <w:rPr>
          <w:b/>
          <w:sz w:val="16"/>
          <w:szCs w:val="16"/>
        </w:rPr>
      </w:pPr>
    </w:p>
    <w:p w14:paraId="24D6FFC1" w14:textId="106B68A2" w:rsidR="00DB6B99" w:rsidRDefault="00DB6B99">
      <w:pPr>
        <w:spacing w:before="3" w:line="180" w:lineRule="exact"/>
        <w:rPr>
          <w:b/>
          <w:sz w:val="16"/>
          <w:szCs w:val="16"/>
        </w:rPr>
      </w:pPr>
    </w:p>
    <w:p w14:paraId="10465D03" w14:textId="05787DA3" w:rsidR="00DB6B99" w:rsidRDefault="00DB6B99">
      <w:pPr>
        <w:spacing w:before="3" w:line="180" w:lineRule="exact"/>
        <w:rPr>
          <w:b/>
          <w:sz w:val="16"/>
          <w:szCs w:val="16"/>
        </w:rPr>
      </w:pPr>
    </w:p>
    <w:p w14:paraId="000518E3" w14:textId="7A787BFA" w:rsidR="00DB6B99" w:rsidRDefault="00DF78AF">
      <w:pPr>
        <w:spacing w:before="3" w:line="180" w:lineRule="exact"/>
        <w:rPr>
          <w:b/>
          <w:sz w:val="16"/>
          <w:szCs w:val="16"/>
        </w:rPr>
      </w:pPr>
      <w:r>
        <w:rPr>
          <w:noProof/>
        </w:rPr>
        <w:pict w14:anchorId="5CB8BEA6">
          <v:rect id="_x0000_s1095" style="position:absolute;margin-left:32.2pt;margin-top:5.2pt;width:219.45pt;height:52.05pt;z-index:25166694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>
              <w:txbxContent>
                <w:p w14:paraId="06B0065B" w14:textId="4B43BAD1" w:rsidR="00E834AC" w:rsidRPr="006D1C86" w:rsidRDefault="00E834AC" w:rsidP="008B5A25">
                  <w:pPr>
                    <w:jc w:val="center"/>
                    <w:rPr>
                      <w:rFonts w:ascii="Eras Bold ITC" w:hAnsi="Eras Bold ITC"/>
                    </w:rPr>
                  </w:pPr>
                  <w:r w:rsidRPr="006D1C86">
                    <w:rPr>
                      <w:rFonts w:ascii="Eras Bold ITC" w:hAnsi="Eras Bold ITC"/>
                    </w:rPr>
                    <w:t>K</w:t>
                  </w:r>
                  <w:r w:rsidR="008B5A25" w:rsidRPr="006D1C86">
                    <w:rPr>
                      <w:rFonts w:ascii="Eras Bold ITC" w:hAnsi="Eras Bold ITC"/>
                    </w:rPr>
                    <w:t>AMPUS BUMI TADULAKO TONDO</w:t>
                  </w:r>
                </w:p>
                <w:p w14:paraId="0062D286" w14:textId="1BC3A5C8" w:rsidR="008B5A25" w:rsidRPr="006D1C86" w:rsidRDefault="008B5A25" w:rsidP="008B5A25">
                  <w:pPr>
                    <w:jc w:val="center"/>
                    <w:rPr>
                      <w:rFonts w:ascii="Eras Bold ITC" w:hAnsi="Eras Bold ITC"/>
                    </w:rPr>
                  </w:pPr>
                  <w:r w:rsidRPr="006D1C86">
                    <w:rPr>
                      <w:rFonts w:ascii="Eras Bold ITC" w:hAnsi="Eras Bold ITC"/>
                    </w:rPr>
                    <w:t>Jl. Soekarno-Hatta km 9 Palu- 94118</w:t>
                  </w:r>
                </w:p>
                <w:p w14:paraId="3BBBA107" w14:textId="4631135C" w:rsidR="008B5A25" w:rsidRDefault="008B5A25" w:rsidP="008B5A25">
                  <w:pPr>
                    <w:jc w:val="center"/>
                  </w:pPr>
                  <w:r>
                    <w:t>Telepon (0451) 4939771</w:t>
                  </w:r>
                </w:p>
                <w:p w14:paraId="63C099EB" w14:textId="2AAA8096" w:rsidR="008B5A25" w:rsidRDefault="008B5A25" w:rsidP="008B5A25">
                  <w:pPr>
                    <w:jc w:val="center"/>
                  </w:pPr>
                  <w:r>
                    <w:t>E-mail: magisteriip@yahoo.co.id</w:t>
                  </w:r>
                </w:p>
              </w:txbxContent>
            </v:textbox>
          </v:rect>
        </w:pict>
      </w:r>
    </w:p>
    <w:p w14:paraId="16D7DB93" w14:textId="3B11A265" w:rsidR="00DB6B99" w:rsidRDefault="00DB6B99">
      <w:pPr>
        <w:spacing w:before="3" w:line="180" w:lineRule="exact"/>
        <w:rPr>
          <w:b/>
          <w:sz w:val="16"/>
          <w:szCs w:val="16"/>
        </w:rPr>
      </w:pPr>
    </w:p>
    <w:p w14:paraId="51E513A4" w14:textId="65C08192" w:rsidR="00DB6B99" w:rsidRDefault="00DB6B99">
      <w:pPr>
        <w:spacing w:before="3" w:line="180" w:lineRule="exact"/>
        <w:rPr>
          <w:b/>
          <w:sz w:val="16"/>
          <w:szCs w:val="16"/>
        </w:rPr>
      </w:pPr>
    </w:p>
    <w:p w14:paraId="25379F86" w14:textId="0988A408" w:rsidR="00DF7877" w:rsidRDefault="00DF7877">
      <w:pPr>
        <w:spacing w:before="3" w:line="180" w:lineRule="exact"/>
        <w:rPr>
          <w:b/>
          <w:sz w:val="16"/>
          <w:szCs w:val="16"/>
        </w:rPr>
      </w:pPr>
    </w:p>
    <w:p w14:paraId="5A0974C3" w14:textId="102FA7C8" w:rsidR="00DF7877" w:rsidRDefault="00DF7877">
      <w:pPr>
        <w:spacing w:before="3" w:line="180" w:lineRule="exact"/>
        <w:rPr>
          <w:b/>
          <w:sz w:val="16"/>
          <w:szCs w:val="16"/>
        </w:rPr>
      </w:pPr>
    </w:p>
    <w:p w14:paraId="711CF804" w14:textId="23949E11" w:rsidR="00DF7877" w:rsidRDefault="00DF7877">
      <w:pPr>
        <w:spacing w:before="3" w:line="180" w:lineRule="exact"/>
        <w:rPr>
          <w:b/>
          <w:sz w:val="16"/>
          <w:szCs w:val="16"/>
        </w:rPr>
      </w:pPr>
    </w:p>
    <w:p w14:paraId="2E6F8E1B" w14:textId="1780A4D5" w:rsidR="00DF7877" w:rsidRDefault="00DF78AF">
      <w:pPr>
        <w:spacing w:before="3" w:line="180" w:lineRule="exact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 w14:anchorId="4B1E30D3">
          <v:rect id="_x0000_s1094" style="position:absolute;margin-left:20.15pt;margin-top:2.35pt;width:242pt;height:43.35pt;z-index:25166592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 style="mso-next-textbox:#_x0000_s1094">
              <w:txbxContent>
                <w:p w14:paraId="6043FB12" w14:textId="23B1E252" w:rsidR="00E834AC" w:rsidRPr="00F57202" w:rsidRDefault="00E834AC" w:rsidP="00E834AC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F57202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Pengelolah</w:t>
                  </w:r>
                </w:p>
                <w:p w14:paraId="7A442CFE" w14:textId="60DC894C" w:rsidR="00E834AC" w:rsidRPr="00F57202" w:rsidRDefault="00E834AC" w:rsidP="00E834AC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F57202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 xml:space="preserve">Koodinator Program Studi: Prof. Dr. Shahabuddin, </w:t>
                  </w:r>
                  <w:proofErr w:type="gramStart"/>
                  <w:r w:rsidRPr="00F57202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M.Si</w:t>
                  </w:r>
                  <w:proofErr w:type="gramEnd"/>
                </w:p>
                <w:p w14:paraId="078C1B7A" w14:textId="7A48CB51" w:rsidR="00E834AC" w:rsidRPr="00F57202" w:rsidRDefault="00E834AC" w:rsidP="00E834AC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F57202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Staf Administrasi: Narjianti Usmar, SH.</w:t>
                  </w:r>
                </w:p>
              </w:txbxContent>
            </v:textbox>
          </v:rect>
        </w:pict>
      </w:r>
    </w:p>
    <w:p w14:paraId="364E99FE" w14:textId="0076864F" w:rsidR="00DF7877" w:rsidRDefault="00DF7877">
      <w:pPr>
        <w:spacing w:before="3" w:line="180" w:lineRule="exact"/>
        <w:rPr>
          <w:b/>
          <w:sz w:val="16"/>
          <w:szCs w:val="16"/>
        </w:rPr>
      </w:pPr>
    </w:p>
    <w:p w14:paraId="5E0B40CA" w14:textId="70C17925" w:rsidR="00DF7877" w:rsidRDefault="00DF7877">
      <w:pPr>
        <w:spacing w:before="3" w:line="180" w:lineRule="exact"/>
        <w:rPr>
          <w:b/>
          <w:sz w:val="16"/>
          <w:szCs w:val="16"/>
        </w:rPr>
      </w:pPr>
    </w:p>
    <w:p w14:paraId="49517E19" w14:textId="77777777" w:rsidR="00DF7877" w:rsidRDefault="00DF7877">
      <w:pPr>
        <w:spacing w:before="3" w:line="180" w:lineRule="exact"/>
        <w:rPr>
          <w:b/>
          <w:sz w:val="16"/>
          <w:szCs w:val="16"/>
        </w:rPr>
      </w:pPr>
    </w:p>
    <w:p w14:paraId="73F376B5" w14:textId="4BA61CF5" w:rsidR="003B65A6" w:rsidRDefault="00DF78AF">
      <w:pPr>
        <w:spacing w:before="3" w:line="180" w:lineRule="exact"/>
        <w:rPr>
          <w:sz w:val="18"/>
          <w:szCs w:val="18"/>
        </w:rPr>
      </w:pPr>
      <w:r>
        <w:pict w14:anchorId="441B43C0">
          <v:group id="_x0000_s1060" style="position:absolute;margin-left:39.15pt;margin-top:9.1pt;width:242pt;height:13.6pt;z-index:-251660800;mso-position-horizontal-relative:page" coordorigin="783,-277" coordsize="4558,273">
            <v:shape id="_x0000_s1061" style="position:absolute;left:783;top:-277;width:4558;height:273" coordorigin="783,-277" coordsize="4558,273" path="m783,-4r4558,l5341,-277r-4558,l783,-4xe" fillcolor="#00b050" strokecolor="black [3200]" strokeweight="2.5pt">
              <v:shadow on="t" color="#868686" opacity=".5" offset="-6pt,6pt"/>
              <v:path arrowok="t"/>
            </v:shape>
            <w10:wrap anchorx="page"/>
          </v:group>
        </w:pict>
      </w:r>
    </w:p>
    <w:p w14:paraId="5E1DEBF9" w14:textId="6F57A8D3" w:rsidR="003B65A6" w:rsidRDefault="00601AF7">
      <w:pPr>
        <w:ind w:left="926" w:right="506"/>
        <w:jc w:val="center"/>
        <w:rPr>
          <w:sz w:val="24"/>
          <w:szCs w:val="24"/>
        </w:rPr>
      </w:pPr>
      <w:r>
        <w:rPr>
          <w:b/>
          <w:color w:val="FFFFFF"/>
          <w:sz w:val="24"/>
          <w:szCs w:val="24"/>
        </w:rPr>
        <w:t>D</w:t>
      </w:r>
      <w:r>
        <w:rPr>
          <w:b/>
          <w:color w:val="FFFFFF"/>
          <w:spacing w:val="-1"/>
          <w:sz w:val="24"/>
          <w:szCs w:val="24"/>
        </w:rPr>
        <w:t>A</w:t>
      </w:r>
      <w:r>
        <w:rPr>
          <w:b/>
          <w:color w:val="FFFFFF"/>
          <w:spacing w:val="1"/>
          <w:sz w:val="24"/>
          <w:szCs w:val="24"/>
        </w:rPr>
        <w:t>S</w:t>
      </w:r>
      <w:r>
        <w:rPr>
          <w:b/>
          <w:color w:val="FFFFFF"/>
          <w:sz w:val="24"/>
          <w:szCs w:val="24"/>
        </w:rPr>
        <w:t>AR</w:t>
      </w:r>
      <w:r>
        <w:rPr>
          <w:b/>
          <w:color w:val="FFFFFF"/>
          <w:spacing w:val="1"/>
          <w:sz w:val="24"/>
          <w:szCs w:val="24"/>
        </w:rPr>
        <w:t xml:space="preserve"> </w:t>
      </w:r>
      <w:r>
        <w:rPr>
          <w:b/>
          <w:color w:val="FFFFFF"/>
          <w:spacing w:val="-3"/>
          <w:sz w:val="24"/>
          <w:szCs w:val="24"/>
        </w:rPr>
        <w:t>P</w:t>
      </w:r>
      <w:r>
        <w:rPr>
          <w:b/>
          <w:color w:val="FFFFFF"/>
          <w:sz w:val="24"/>
          <w:szCs w:val="24"/>
        </w:rPr>
        <w:t>EN</w:t>
      </w:r>
      <w:r>
        <w:rPr>
          <w:b/>
          <w:color w:val="FFFFFF"/>
          <w:spacing w:val="-1"/>
          <w:sz w:val="24"/>
          <w:szCs w:val="24"/>
        </w:rPr>
        <w:t>Y</w:t>
      </w:r>
      <w:r>
        <w:rPr>
          <w:b/>
          <w:color w:val="FFFFFF"/>
          <w:sz w:val="24"/>
          <w:szCs w:val="24"/>
        </w:rPr>
        <w:t>ELENG</w:t>
      </w:r>
      <w:r>
        <w:rPr>
          <w:b/>
          <w:color w:val="FFFFFF"/>
          <w:spacing w:val="-2"/>
          <w:sz w:val="24"/>
          <w:szCs w:val="24"/>
        </w:rPr>
        <w:t>G</w:t>
      </w:r>
      <w:r>
        <w:rPr>
          <w:b/>
          <w:color w:val="FFFFFF"/>
          <w:sz w:val="24"/>
          <w:szCs w:val="24"/>
        </w:rPr>
        <w:t>A</w:t>
      </w:r>
      <w:r>
        <w:rPr>
          <w:b/>
          <w:color w:val="FFFFFF"/>
          <w:spacing w:val="-1"/>
          <w:sz w:val="24"/>
          <w:szCs w:val="24"/>
        </w:rPr>
        <w:t>R</w:t>
      </w:r>
      <w:r>
        <w:rPr>
          <w:b/>
          <w:color w:val="FFFFFF"/>
          <w:spacing w:val="2"/>
          <w:sz w:val="24"/>
          <w:szCs w:val="24"/>
        </w:rPr>
        <w:t>A</w:t>
      </w:r>
      <w:r>
        <w:rPr>
          <w:b/>
          <w:color w:val="FFFFFF"/>
          <w:sz w:val="24"/>
          <w:szCs w:val="24"/>
        </w:rPr>
        <w:t>AN</w:t>
      </w:r>
    </w:p>
    <w:p w14:paraId="6C6EA6C0" w14:textId="3963255C" w:rsidR="00300165" w:rsidRDefault="00300165">
      <w:pPr>
        <w:spacing w:line="180" w:lineRule="exact"/>
        <w:ind w:left="82" w:right="-32"/>
        <w:jc w:val="center"/>
        <w:rPr>
          <w:b/>
          <w:spacing w:val="-1"/>
          <w:sz w:val="16"/>
          <w:szCs w:val="16"/>
        </w:rPr>
      </w:pPr>
    </w:p>
    <w:p w14:paraId="3CF290CA" w14:textId="503061E4" w:rsidR="003B65A6" w:rsidRDefault="00601AF7">
      <w:pPr>
        <w:spacing w:line="180" w:lineRule="exact"/>
        <w:ind w:left="82" w:right="-32"/>
        <w:jc w:val="center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Su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t I</w:t>
      </w:r>
      <w:r>
        <w:rPr>
          <w:b/>
          <w:spacing w:val="-1"/>
          <w:sz w:val="16"/>
          <w:szCs w:val="16"/>
        </w:rPr>
        <w:t>j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k</w:t>
      </w:r>
      <w:r>
        <w:rPr>
          <w:b/>
          <w:spacing w:val="-1"/>
          <w:sz w:val="16"/>
          <w:szCs w:val="16"/>
        </w:rPr>
        <w:t>tu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J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nd</w:t>
      </w:r>
      <w:r>
        <w:rPr>
          <w:b/>
          <w:spacing w:val="-2"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ndid</w:t>
      </w:r>
      <w:r>
        <w:rPr>
          <w:b/>
          <w:spacing w:val="3"/>
          <w:sz w:val="16"/>
          <w:szCs w:val="16"/>
        </w:rPr>
        <w:t>i</w:t>
      </w:r>
      <w:r>
        <w:rPr>
          <w:b/>
          <w:spacing w:val="-5"/>
          <w:sz w:val="16"/>
          <w:szCs w:val="16"/>
        </w:rPr>
        <w:t>k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n </w:t>
      </w:r>
      <w:r>
        <w:rPr>
          <w:b/>
          <w:spacing w:val="1"/>
          <w:sz w:val="16"/>
          <w:szCs w:val="16"/>
        </w:rPr>
        <w:t>Ti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g</w:t>
      </w:r>
      <w:r>
        <w:rPr>
          <w:b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 xml:space="preserve"> </w:t>
      </w:r>
      <w:proofErr w:type="gramStart"/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:</w:t>
      </w:r>
      <w:proofErr w:type="gramEnd"/>
      <w:r>
        <w:rPr>
          <w:b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15</w:t>
      </w:r>
      <w:r>
        <w:rPr>
          <w:b/>
          <w:spacing w:val="1"/>
          <w:sz w:val="16"/>
          <w:szCs w:val="16"/>
        </w:rPr>
        <w:t>9/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/</w:t>
      </w:r>
      <w:r>
        <w:rPr>
          <w:b/>
          <w:spacing w:val="-2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/</w:t>
      </w:r>
      <w:r>
        <w:rPr>
          <w:b/>
          <w:spacing w:val="-1"/>
          <w:sz w:val="16"/>
          <w:szCs w:val="16"/>
        </w:rPr>
        <w:t>20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7</w:t>
      </w:r>
    </w:p>
    <w:p w14:paraId="40A96D59" w14:textId="27BC365F" w:rsidR="003B65A6" w:rsidRDefault="00601AF7">
      <w:pPr>
        <w:spacing w:before="1"/>
        <w:ind w:left="1650" w:right="1531"/>
        <w:jc w:val="center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Ta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ga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2</w:t>
      </w:r>
      <w:r>
        <w:rPr>
          <w:b/>
          <w:sz w:val="16"/>
          <w:szCs w:val="16"/>
        </w:rPr>
        <w:t xml:space="preserve">9 </w:t>
      </w:r>
      <w:r>
        <w:rPr>
          <w:b/>
          <w:spacing w:val="-1"/>
          <w:sz w:val="16"/>
          <w:szCs w:val="16"/>
        </w:rPr>
        <w:t>J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nua</w:t>
      </w:r>
      <w:r>
        <w:rPr>
          <w:b/>
          <w:sz w:val="16"/>
          <w:szCs w:val="16"/>
        </w:rPr>
        <w:t>ri</w:t>
      </w:r>
      <w:r>
        <w:rPr>
          <w:b/>
          <w:spacing w:val="-1"/>
          <w:sz w:val="16"/>
          <w:szCs w:val="16"/>
        </w:rPr>
        <w:t xml:space="preserve"> 20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7</w:t>
      </w:r>
    </w:p>
    <w:p w14:paraId="0FF5F95E" w14:textId="55F8EB3F" w:rsidR="00031DFD" w:rsidRDefault="00601AF7" w:rsidP="00031DFD">
      <w:pPr>
        <w:spacing w:before="59"/>
        <w:ind w:left="1268" w:right="1312"/>
        <w:jc w:val="center"/>
      </w:pPr>
      <w:r>
        <w:br w:type="column"/>
      </w:r>
    </w:p>
    <w:p w14:paraId="3ED4D29D" w14:textId="610DB98F" w:rsidR="003B65A6" w:rsidRPr="00BB4882" w:rsidRDefault="00DF78AF">
      <w:pPr>
        <w:spacing w:before="59"/>
        <w:ind w:left="1268" w:right="1312"/>
        <w:jc w:val="center"/>
      </w:pPr>
      <w:r>
        <w:pict w14:anchorId="6502FB3C">
          <v:group id="_x0000_s1058" style="position:absolute;left:0;text-align:left;margin-left:307.3pt;margin-top:1.05pt;width:240.5pt;height:17.5pt;z-index:-251661824;mso-position-horizontal-relative:page" coordorigin="5837,-275" coordsize="5128,301">
            <v:shape id="_x0000_s1059" style="position:absolute;left:5837;top:-275;width:5128;height:301" coordorigin="5837,-275" coordsize="5128,301" path="m5837,26r5128,l10965,-275r-5128,l5837,26xe" fillcolor="#00b050" strokecolor="black [3213]" strokeweight="3pt">
              <v:shadow on="t" color="#4e6128 [1606]" opacity=".5" offset="6pt,6pt"/>
              <v:path arrowok="t"/>
            </v:shape>
            <w10:wrap anchorx="page"/>
          </v:group>
        </w:pict>
      </w:r>
      <w:r w:rsidR="00601AF7" w:rsidRPr="00BB4882">
        <w:rPr>
          <w:b/>
          <w:color w:val="FFFFFF"/>
          <w:spacing w:val="1"/>
        </w:rPr>
        <w:t>S</w:t>
      </w:r>
      <w:r w:rsidR="00601AF7" w:rsidRPr="00BB4882">
        <w:rPr>
          <w:b/>
          <w:color w:val="FFFFFF"/>
        </w:rPr>
        <w:t>TATU</w:t>
      </w:r>
      <w:r w:rsidR="00BB4882" w:rsidRPr="00BB4882">
        <w:rPr>
          <w:b/>
          <w:color w:val="FFFFFF"/>
        </w:rPr>
        <w:t xml:space="preserve">S </w:t>
      </w:r>
      <w:r w:rsidR="00601AF7" w:rsidRPr="00BB4882">
        <w:rPr>
          <w:b/>
          <w:color w:val="FFFFFF"/>
        </w:rPr>
        <w:t>A</w:t>
      </w:r>
      <w:r w:rsidR="00601AF7" w:rsidRPr="00BB4882">
        <w:rPr>
          <w:b/>
          <w:color w:val="FFFFFF"/>
          <w:spacing w:val="-2"/>
        </w:rPr>
        <w:t>K</w:t>
      </w:r>
      <w:r w:rsidR="00601AF7" w:rsidRPr="00BB4882">
        <w:rPr>
          <w:b/>
          <w:color w:val="FFFFFF"/>
        </w:rPr>
        <w:t>REDITASI</w:t>
      </w:r>
    </w:p>
    <w:p w14:paraId="5CCF9DCF" w14:textId="77777777" w:rsidR="00A36ADF" w:rsidRDefault="00A36ADF">
      <w:pPr>
        <w:spacing w:before="50"/>
        <w:ind w:right="-28"/>
        <w:jc w:val="both"/>
        <w:rPr>
          <w:spacing w:val="-1"/>
          <w:sz w:val="16"/>
          <w:szCs w:val="16"/>
        </w:rPr>
      </w:pPr>
    </w:p>
    <w:p w14:paraId="7DE81AA4" w14:textId="5D533971" w:rsidR="00B3065C" w:rsidRDefault="00601AF7">
      <w:pPr>
        <w:spacing w:before="50"/>
        <w:ind w:right="-28"/>
        <w:jc w:val="both"/>
        <w:rPr>
          <w:sz w:val="16"/>
          <w:szCs w:val="16"/>
        </w:rPr>
      </w:pPr>
      <w:r>
        <w:rPr>
          <w:spacing w:val="-1"/>
          <w:sz w:val="16"/>
          <w:szCs w:val="16"/>
        </w:rPr>
        <w:t>Progr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tu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m</w:t>
      </w:r>
      <w:r>
        <w:rPr>
          <w:spacing w:val="2"/>
          <w:sz w:val="16"/>
          <w:szCs w:val="16"/>
        </w:rPr>
        <w:t>u-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mu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asc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sa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j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a </w:t>
      </w:r>
      <w:r>
        <w:rPr>
          <w:spacing w:val="-1"/>
          <w:sz w:val="16"/>
          <w:szCs w:val="16"/>
        </w:rPr>
        <w:t>Un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Ta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 xml:space="preserve">o 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 xml:space="preserve">asi B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sar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 xml:space="preserve">an </w:t>
      </w:r>
      <w:r>
        <w:rPr>
          <w:spacing w:val="-3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pu</w:t>
      </w:r>
      <w:r>
        <w:rPr>
          <w:spacing w:val="-1"/>
          <w:sz w:val="16"/>
          <w:szCs w:val="16"/>
        </w:rPr>
        <w:t>tu</w:t>
      </w:r>
      <w:r>
        <w:rPr>
          <w:sz w:val="16"/>
          <w:szCs w:val="16"/>
        </w:rPr>
        <w:t xml:space="preserve">san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 xml:space="preserve">an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dit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N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 xml:space="preserve">al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rg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ru</w:t>
      </w:r>
      <w:r>
        <w:rPr>
          <w:sz w:val="16"/>
          <w:szCs w:val="16"/>
        </w:rPr>
        <w:t xml:space="preserve">an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gg</w:t>
      </w:r>
      <w:r>
        <w:rPr>
          <w:sz w:val="16"/>
          <w:szCs w:val="16"/>
        </w:rPr>
        <w:t>i</w:t>
      </w:r>
      <w:r>
        <w:rPr>
          <w:spacing w:val="4"/>
          <w:sz w:val="16"/>
          <w:szCs w:val="16"/>
        </w:rPr>
        <w:t xml:space="preserve"> </w:t>
      </w:r>
      <w:proofErr w:type="gramStart"/>
      <w:r>
        <w:rPr>
          <w:spacing w:val="-1"/>
          <w:sz w:val="16"/>
          <w:szCs w:val="16"/>
        </w:rPr>
        <w:t>No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 </w:t>
      </w:r>
      <w:r w:rsidR="005C5E63" w:rsidRPr="005C5E63">
        <w:rPr>
          <w:sz w:val="16"/>
          <w:szCs w:val="16"/>
        </w:rPr>
        <w:t>BAN-PT No. 3232/SK/BAN-PT/Ak-PPJ/M/V/2021</w:t>
      </w:r>
      <w:r w:rsidR="005C5E63">
        <w:t xml:space="preserve"> tanggal </w:t>
      </w:r>
      <w:r w:rsidR="005C5E63" w:rsidRPr="005C5E63">
        <w:rPr>
          <w:sz w:val="16"/>
          <w:szCs w:val="16"/>
        </w:rPr>
        <w:t>21 - Mei - 2021</w:t>
      </w:r>
      <w:r w:rsidRPr="005C5E63">
        <w:rPr>
          <w:sz w:val="12"/>
          <w:szCs w:val="12"/>
        </w:rPr>
        <w:t xml:space="preserve">,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 xml:space="preserve">an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gk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k)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 xml:space="preserve">u 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am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ai</w:t>
      </w:r>
      <w:r>
        <w:rPr>
          <w:spacing w:val="-1"/>
          <w:sz w:val="16"/>
          <w:szCs w:val="16"/>
        </w:rPr>
        <w:t xml:space="preserve"> </w:t>
      </w:r>
      <w:r w:rsidR="005C5E63" w:rsidRPr="005C5E63">
        <w:rPr>
          <w:sz w:val="16"/>
          <w:szCs w:val="16"/>
        </w:rPr>
        <w:t>21 Mei 2026</w:t>
      </w:r>
      <w:r w:rsidR="005C5E63">
        <w:t>.</w:t>
      </w:r>
    </w:p>
    <w:p w14:paraId="4C530302" w14:textId="77777777" w:rsidR="003B65A6" w:rsidRPr="0043223C" w:rsidRDefault="0043223C" w:rsidP="000A0466">
      <w:pPr>
        <w:ind w:right="692"/>
        <w:jc w:val="center"/>
        <w:rPr>
          <w:b/>
          <w:color w:val="FFFFFF" w:themeColor="background1"/>
          <w:sz w:val="24"/>
          <w:szCs w:val="24"/>
        </w:rPr>
      </w:pPr>
      <w:r w:rsidRPr="0043223C">
        <w:rPr>
          <w:b/>
          <w:color w:val="FFFFFF" w:themeColor="background1"/>
          <w:sz w:val="24"/>
          <w:szCs w:val="24"/>
        </w:rPr>
        <w:t>VISI MISI PROGRAM STUDI</w:t>
      </w:r>
    </w:p>
    <w:p w14:paraId="27A74044" w14:textId="77777777" w:rsidR="003B65A6" w:rsidRDefault="003B65A6">
      <w:pPr>
        <w:spacing w:before="19" w:line="200" w:lineRule="exact"/>
      </w:pPr>
    </w:p>
    <w:p w14:paraId="565930B1" w14:textId="77777777" w:rsidR="0043223C" w:rsidRDefault="0043223C">
      <w:pPr>
        <w:spacing w:before="19" w:line="200" w:lineRule="exact"/>
      </w:pPr>
    </w:p>
    <w:p w14:paraId="36ADD4C9" w14:textId="77777777" w:rsidR="0043223C" w:rsidRDefault="0043223C">
      <w:pPr>
        <w:spacing w:before="19" w:line="200" w:lineRule="exact"/>
      </w:pPr>
    </w:p>
    <w:p w14:paraId="45C8FEBB" w14:textId="77777777" w:rsidR="0043223C" w:rsidRDefault="0043223C">
      <w:pPr>
        <w:spacing w:before="19" w:line="200" w:lineRule="exact"/>
      </w:pPr>
    </w:p>
    <w:p w14:paraId="4AE1325C" w14:textId="77777777" w:rsidR="0043223C" w:rsidRDefault="0043223C">
      <w:pPr>
        <w:spacing w:before="19" w:line="200" w:lineRule="exact"/>
      </w:pPr>
    </w:p>
    <w:p w14:paraId="3C55D8E0" w14:textId="77777777" w:rsidR="0043223C" w:rsidRDefault="0043223C">
      <w:pPr>
        <w:spacing w:before="19" w:line="200" w:lineRule="exact"/>
      </w:pPr>
    </w:p>
    <w:p w14:paraId="446DE0F7" w14:textId="77777777" w:rsidR="0043223C" w:rsidRDefault="0043223C">
      <w:pPr>
        <w:spacing w:before="19" w:line="200" w:lineRule="exact"/>
      </w:pPr>
    </w:p>
    <w:p w14:paraId="465C4A88" w14:textId="77777777" w:rsidR="0043223C" w:rsidRDefault="0043223C">
      <w:pPr>
        <w:spacing w:before="19" w:line="200" w:lineRule="exact"/>
      </w:pPr>
    </w:p>
    <w:p w14:paraId="5DA42556" w14:textId="77777777" w:rsidR="0043223C" w:rsidRDefault="0043223C">
      <w:pPr>
        <w:spacing w:before="19" w:line="200" w:lineRule="exact"/>
      </w:pPr>
    </w:p>
    <w:p w14:paraId="7D393D97" w14:textId="77777777" w:rsidR="0043223C" w:rsidRDefault="0043223C">
      <w:pPr>
        <w:spacing w:before="19" w:line="200" w:lineRule="exact"/>
      </w:pPr>
    </w:p>
    <w:p w14:paraId="17FCB288" w14:textId="77777777" w:rsidR="0043223C" w:rsidRDefault="0043223C">
      <w:pPr>
        <w:spacing w:before="19" w:line="200" w:lineRule="exact"/>
      </w:pPr>
    </w:p>
    <w:p w14:paraId="5459DBCE" w14:textId="77777777" w:rsidR="0043223C" w:rsidRDefault="0043223C">
      <w:pPr>
        <w:spacing w:before="19" w:line="200" w:lineRule="exact"/>
      </w:pPr>
    </w:p>
    <w:p w14:paraId="165243DB" w14:textId="77777777" w:rsidR="0043223C" w:rsidRDefault="0043223C">
      <w:pPr>
        <w:spacing w:before="19" w:line="200" w:lineRule="exact"/>
      </w:pPr>
    </w:p>
    <w:p w14:paraId="1F9B64C7" w14:textId="2FEE2642" w:rsidR="00512DFA" w:rsidRDefault="00DF78AF" w:rsidP="00512DFA">
      <w:pPr>
        <w:ind w:right="797"/>
        <w:rPr>
          <w:b/>
          <w:color w:val="FFFFFF"/>
          <w:spacing w:val="-2"/>
          <w:sz w:val="24"/>
          <w:szCs w:val="24"/>
        </w:rPr>
      </w:pPr>
      <w:r>
        <w:rPr>
          <w:noProof/>
        </w:rPr>
        <w:pict w14:anchorId="3ED2711F">
          <v:group id="Group 11" o:spid="_x0000_s1070" style="position:absolute;margin-left:307.3pt;margin-top:9.45pt;width:247.75pt;height:20.85pt;z-index:-251654656;mso-position-horizontal-relative:page" coordorigin="5837,-129" coordsize="5197,301">
            <v:shape id="Freeform 53" o:spid="_x0000_s1027" style="position:absolute;left:5837;top:-129;width:5197;height:301;visibility:visible;mso-wrap-style:square;v-text-anchor:top" coordsize="5197,301" path="m,301r5197,l5197,,,,,301xe" fillcolor="#00b050" strokecolor="black [3200]" strokeweight="2.5pt">
              <v:shadow on="t" color="#868686" opacity=".5" offset="6pt,6pt"/>
              <v:path arrowok="t" o:connecttype="custom" o:connectlocs="0,302;5197,302;5197,1;0,1;0,302" o:connectangles="0,0,0,0,0"/>
            </v:shape>
            <w10:wrap anchorx="page"/>
          </v:group>
        </w:pict>
      </w:r>
    </w:p>
    <w:p w14:paraId="3CB65A8F" w14:textId="4105EA58" w:rsidR="00B3065C" w:rsidRPr="00512DFA" w:rsidRDefault="00942937" w:rsidP="00512DFA">
      <w:pPr>
        <w:ind w:right="797"/>
        <w:jc w:val="center"/>
        <w:rPr>
          <w:b/>
          <w:color w:val="FFFFFF"/>
          <w:spacing w:val="-2"/>
          <w:sz w:val="24"/>
          <w:szCs w:val="24"/>
        </w:rPr>
      </w:pPr>
      <w:r>
        <w:rPr>
          <w:b/>
          <w:color w:val="FFFFFF"/>
          <w:spacing w:val="-2"/>
        </w:rPr>
        <w:t xml:space="preserve">                </w:t>
      </w:r>
      <w:r w:rsidR="00B3065C" w:rsidRPr="00BB4882">
        <w:rPr>
          <w:b/>
          <w:color w:val="FFFFFF"/>
          <w:spacing w:val="-2"/>
        </w:rPr>
        <w:t>K</w:t>
      </w:r>
      <w:r w:rsidR="00B3065C" w:rsidRPr="00BB4882">
        <w:rPr>
          <w:b/>
          <w:color w:val="FFFFFF"/>
        </w:rPr>
        <w:t>ON</w:t>
      </w:r>
      <w:r w:rsidR="00B3065C" w:rsidRPr="00BB4882">
        <w:rPr>
          <w:b/>
          <w:color w:val="FFFFFF"/>
          <w:spacing w:val="1"/>
        </w:rPr>
        <w:t>S</w:t>
      </w:r>
      <w:r w:rsidR="00B3065C" w:rsidRPr="00BB4882">
        <w:rPr>
          <w:b/>
          <w:color w:val="FFFFFF"/>
        </w:rPr>
        <w:t>ENTR</w:t>
      </w:r>
      <w:r w:rsidR="00B3065C" w:rsidRPr="00BB4882">
        <w:rPr>
          <w:b/>
          <w:color w:val="FFFFFF"/>
          <w:spacing w:val="-1"/>
        </w:rPr>
        <w:t>A</w:t>
      </w:r>
      <w:r w:rsidR="00B3065C" w:rsidRPr="00BB4882">
        <w:rPr>
          <w:b/>
          <w:color w:val="FFFFFF"/>
          <w:spacing w:val="1"/>
        </w:rPr>
        <w:t>S</w:t>
      </w:r>
      <w:r w:rsidR="00B3065C" w:rsidRPr="00BB4882">
        <w:rPr>
          <w:b/>
          <w:color w:val="FFFFFF"/>
        </w:rPr>
        <w:t xml:space="preserve">I </w:t>
      </w:r>
      <w:r w:rsidR="00B3065C" w:rsidRPr="00BB4882">
        <w:rPr>
          <w:b/>
          <w:color w:val="FFFFFF"/>
          <w:spacing w:val="1"/>
        </w:rPr>
        <w:t>B</w:t>
      </w:r>
      <w:r w:rsidR="00B3065C" w:rsidRPr="00BB4882">
        <w:rPr>
          <w:b/>
          <w:color w:val="FFFFFF"/>
        </w:rPr>
        <w:t>ID</w:t>
      </w:r>
      <w:r w:rsidR="00B3065C" w:rsidRPr="00BB4882">
        <w:rPr>
          <w:b/>
          <w:color w:val="FFFFFF"/>
          <w:spacing w:val="-1"/>
        </w:rPr>
        <w:t>A</w:t>
      </w:r>
      <w:r w:rsidR="00B3065C" w:rsidRPr="00BB4882">
        <w:rPr>
          <w:b/>
          <w:color w:val="FFFFFF"/>
        </w:rPr>
        <w:t>NG</w:t>
      </w:r>
      <w:r w:rsidR="00B3065C" w:rsidRPr="00BB4882">
        <w:rPr>
          <w:b/>
          <w:color w:val="FFFFFF"/>
          <w:spacing w:val="-2"/>
        </w:rPr>
        <w:t xml:space="preserve"> </w:t>
      </w:r>
      <w:r w:rsidR="00B3065C" w:rsidRPr="00BB4882">
        <w:rPr>
          <w:b/>
          <w:color w:val="FFFFFF"/>
        </w:rPr>
        <w:t>I</w:t>
      </w:r>
      <w:r w:rsidR="00B3065C" w:rsidRPr="00BB4882">
        <w:rPr>
          <w:b/>
          <w:color w:val="FFFFFF"/>
          <w:spacing w:val="1"/>
        </w:rPr>
        <w:t>L</w:t>
      </w:r>
      <w:r w:rsidR="00B3065C" w:rsidRPr="00BB4882">
        <w:rPr>
          <w:b/>
          <w:color w:val="FFFFFF"/>
          <w:spacing w:val="-1"/>
        </w:rPr>
        <w:t>M</w:t>
      </w:r>
      <w:r w:rsidR="00B3065C" w:rsidRPr="00BB4882">
        <w:rPr>
          <w:b/>
          <w:color w:val="FFFFFF"/>
        </w:rPr>
        <w:t>U</w:t>
      </w:r>
    </w:p>
    <w:p w14:paraId="0E3670FB" w14:textId="77777777" w:rsidR="0048272C" w:rsidRDefault="0048272C" w:rsidP="00B3065C">
      <w:pPr>
        <w:spacing w:before="50"/>
        <w:ind w:right="256"/>
        <w:jc w:val="both"/>
        <w:rPr>
          <w:spacing w:val="-1"/>
          <w:sz w:val="16"/>
          <w:szCs w:val="16"/>
        </w:rPr>
      </w:pPr>
    </w:p>
    <w:p w14:paraId="3ABCFD76" w14:textId="6ED8CCD1" w:rsidR="00B3065C" w:rsidRDefault="00B3065C" w:rsidP="00B3065C">
      <w:pPr>
        <w:spacing w:before="50"/>
        <w:ind w:right="256"/>
        <w:jc w:val="both"/>
        <w:rPr>
          <w:sz w:val="16"/>
          <w:szCs w:val="16"/>
        </w:rPr>
      </w:pPr>
      <w:r>
        <w:rPr>
          <w:spacing w:val="-1"/>
          <w:sz w:val="16"/>
          <w:szCs w:val="16"/>
        </w:rPr>
        <w:t>Progr</w:t>
      </w:r>
      <w:r>
        <w:rPr>
          <w:sz w:val="16"/>
          <w:szCs w:val="16"/>
        </w:rPr>
        <w:t>am St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 xml:space="preserve">i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3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pacing w:val="2"/>
          <w:sz w:val="16"/>
          <w:szCs w:val="16"/>
        </w:rPr>
        <w:t>-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mu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)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>
        <w:rPr>
          <w:spacing w:val="-1"/>
          <w:sz w:val="16"/>
          <w:szCs w:val="16"/>
        </w:rPr>
        <w:t xml:space="preserve"> </w:t>
      </w:r>
      <w:proofErr w:type="gramStart"/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asi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proofErr w:type="gramEnd"/>
    </w:p>
    <w:p w14:paraId="7F5465B7" w14:textId="77777777" w:rsidR="00B3065C" w:rsidRDefault="00B3065C" w:rsidP="00B3065C">
      <w:pPr>
        <w:spacing w:before="1"/>
        <w:ind w:left="142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 xml:space="preserve">. </w:t>
      </w:r>
      <w:r>
        <w:rPr>
          <w:spacing w:val="17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Ilmu Tanaman</w:t>
      </w:r>
    </w:p>
    <w:p w14:paraId="63CF131E" w14:textId="77777777" w:rsidR="00B3065C" w:rsidRDefault="00B3065C" w:rsidP="00B3065C">
      <w:pPr>
        <w:spacing w:line="180" w:lineRule="exact"/>
        <w:ind w:left="142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. </w:t>
      </w:r>
      <w:r>
        <w:rPr>
          <w:spacing w:val="17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mu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an</w:t>
      </w:r>
      <w:r w:rsidR="000A0466">
        <w:rPr>
          <w:sz w:val="16"/>
          <w:szCs w:val="16"/>
        </w:rPr>
        <w:t xml:space="preserve"> </w:t>
      </w:r>
    </w:p>
    <w:p w14:paraId="1A1D46A2" w14:textId="77777777" w:rsidR="00B3065C" w:rsidRDefault="00B3065C" w:rsidP="00B3065C">
      <w:pPr>
        <w:spacing w:before="1"/>
        <w:ind w:left="142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>
        <w:rPr>
          <w:spacing w:val="17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mu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hut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</w:p>
    <w:p w14:paraId="4F2B2F35" w14:textId="77777777" w:rsidR="003B65A6" w:rsidRPr="00BB4882" w:rsidRDefault="00DF78AF" w:rsidP="00BB4882">
      <w:pPr>
        <w:spacing w:before="1"/>
        <w:ind w:left="142"/>
        <w:rPr>
          <w:sz w:val="16"/>
          <w:szCs w:val="16"/>
        </w:rPr>
      </w:pPr>
      <w:r>
        <w:rPr>
          <w:sz w:val="16"/>
          <w:szCs w:val="16"/>
        </w:rPr>
        <w:pict w14:anchorId="2A4A8A01">
          <v:group id="_x0000_s1052" style="position:absolute;left:0;text-align:left;margin-left:307.9pt;margin-top:11.45pt;width:243.25pt;height:26.7pt;z-index:-251662848;mso-position-horizontal-relative:page" coordorigin="5837,-1" coordsize="5186,301">
            <v:shape id="_x0000_s1053" style="position:absolute;left:5837;top:-1;width:5186;height:301" coordorigin="5837,-1" coordsize="5186,301" path="m5837,300r5186,l11023,-1r-5186,l5837,300xe" fillcolor="#00b050" strokecolor="black [3200]" strokeweight="2.5pt">
              <v:shadow on="t" color="#868686" opacity=".5"/>
              <v:path arrowok="t"/>
            </v:shape>
            <w10:wrap anchorx="page"/>
          </v:group>
        </w:pict>
      </w:r>
      <w:r w:rsidR="00B3065C">
        <w:rPr>
          <w:spacing w:val="1"/>
          <w:sz w:val="16"/>
          <w:szCs w:val="16"/>
        </w:rPr>
        <w:t>4</w:t>
      </w:r>
      <w:r w:rsidR="00B3065C">
        <w:rPr>
          <w:sz w:val="16"/>
          <w:szCs w:val="16"/>
        </w:rPr>
        <w:t xml:space="preserve">. </w:t>
      </w:r>
      <w:r w:rsidR="00B3065C">
        <w:rPr>
          <w:spacing w:val="17"/>
          <w:sz w:val="16"/>
          <w:szCs w:val="16"/>
        </w:rPr>
        <w:t xml:space="preserve"> </w:t>
      </w:r>
      <w:r w:rsidR="00B3065C">
        <w:rPr>
          <w:spacing w:val="-3"/>
          <w:sz w:val="16"/>
          <w:szCs w:val="16"/>
        </w:rPr>
        <w:t>I</w:t>
      </w:r>
      <w:r w:rsidR="00B3065C">
        <w:rPr>
          <w:spacing w:val="1"/>
          <w:sz w:val="16"/>
          <w:szCs w:val="16"/>
        </w:rPr>
        <w:t>l</w:t>
      </w:r>
      <w:r w:rsidR="00B3065C">
        <w:rPr>
          <w:sz w:val="16"/>
          <w:szCs w:val="16"/>
        </w:rPr>
        <w:t>mu</w:t>
      </w:r>
      <w:r w:rsidR="00B3065C">
        <w:rPr>
          <w:spacing w:val="1"/>
          <w:sz w:val="16"/>
          <w:szCs w:val="16"/>
        </w:rPr>
        <w:t xml:space="preserve"> </w:t>
      </w:r>
      <w:r w:rsidR="00B3065C">
        <w:rPr>
          <w:spacing w:val="-1"/>
          <w:sz w:val="16"/>
          <w:szCs w:val="16"/>
        </w:rPr>
        <w:t>P</w:t>
      </w:r>
      <w:r w:rsidR="00B3065C">
        <w:rPr>
          <w:spacing w:val="-2"/>
          <w:sz w:val="16"/>
          <w:szCs w:val="16"/>
        </w:rPr>
        <w:t>e</w:t>
      </w:r>
      <w:r w:rsidR="00B3065C">
        <w:rPr>
          <w:spacing w:val="-1"/>
          <w:sz w:val="16"/>
          <w:szCs w:val="16"/>
        </w:rPr>
        <w:t>r</w:t>
      </w:r>
      <w:r w:rsidR="00B3065C">
        <w:rPr>
          <w:spacing w:val="1"/>
          <w:sz w:val="16"/>
          <w:szCs w:val="16"/>
        </w:rPr>
        <w:t>ik</w:t>
      </w:r>
      <w:r w:rsidR="00B3065C">
        <w:rPr>
          <w:spacing w:val="-2"/>
          <w:sz w:val="16"/>
          <w:szCs w:val="16"/>
        </w:rPr>
        <w:t>a</w:t>
      </w:r>
      <w:r w:rsidR="00B3065C">
        <w:rPr>
          <w:spacing w:val="1"/>
          <w:sz w:val="16"/>
          <w:szCs w:val="16"/>
        </w:rPr>
        <w:t>n</w:t>
      </w:r>
      <w:r w:rsidR="00B3065C">
        <w:rPr>
          <w:spacing w:val="-2"/>
          <w:sz w:val="16"/>
          <w:szCs w:val="16"/>
        </w:rPr>
        <w:t>a</w:t>
      </w:r>
      <w:r w:rsidR="00B3065C">
        <w:rPr>
          <w:sz w:val="16"/>
          <w:szCs w:val="16"/>
        </w:rPr>
        <w:t>n</w:t>
      </w:r>
    </w:p>
    <w:p w14:paraId="60147BD7" w14:textId="72F29ABF" w:rsidR="0048272C" w:rsidRDefault="001F6495" w:rsidP="001F6495">
      <w:pPr>
        <w:ind w:right="821"/>
        <w:jc w:val="center"/>
        <w:rPr>
          <w:b/>
          <w:color w:val="FFFFFF"/>
          <w:spacing w:val="-2"/>
          <w:sz w:val="16"/>
          <w:szCs w:val="16"/>
        </w:rPr>
      </w:pPr>
      <w:r>
        <w:rPr>
          <w:b/>
          <w:color w:val="FFFFFF"/>
          <w:spacing w:val="-2"/>
          <w:sz w:val="16"/>
          <w:szCs w:val="16"/>
        </w:rPr>
        <w:t xml:space="preserve">            </w:t>
      </w:r>
    </w:p>
    <w:p w14:paraId="46BEF505" w14:textId="07536AF2" w:rsidR="003B65A6" w:rsidRPr="00DB6B99" w:rsidRDefault="00942937" w:rsidP="0048272C">
      <w:pPr>
        <w:ind w:left="270" w:right="821" w:hanging="270"/>
        <w:jc w:val="center"/>
        <w:rPr>
          <w:sz w:val="18"/>
          <w:szCs w:val="18"/>
        </w:rPr>
      </w:pPr>
      <w:r w:rsidRPr="00DB6B99">
        <w:rPr>
          <w:b/>
          <w:color w:val="FFFFFF"/>
          <w:spacing w:val="-2"/>
          <w:sz w:val="18"/>
          <w:szCs w:val="18"/>
        </w:rPr>
        <w:t xml:space="preserve">               </w:t>
      </w:r>
      <w:r w:rsidR="00601AF7" w:rsidRPr="00DB6B99">
        <w:rPr>
          <w:b/>
          <w:color w:val="FFFFFF"/>
          <w:spacing w:val="-2"/>
          <w:sz w:val="18"/>
          <w:szCs w:val="18"/>
        </w:rPr>
        <w:t>K</w:t>
      </w:r>
      <w:r w:rsidR="00601AF7" w:rsidRPr="00DB6B99">
        <w:rPr>
          <w:b/>
          <w:color w:val="FFFFFF"/>
          <w:sz w:val="18"/>
          <w:szCs w:val="18"/>
        </w:rPr>
        <w:t>U</w:t>
      </w:r>
      <w:r w:rsidR="00601AF7" w:rsidRPr="00DB6B99">
        <w:rPr>
          <w:b/>
          <w:color w:val="FFFFFF"/>
          <w:spacing w:val="-1"/>
          <w:sz w:val="18"/>
          <w:szCs w:val="18"/>
        </w:rPr>
        <w:t>R</w:t>
      </w:r>
      <w:r w:rsidR="00601AF7" w:rsidRPr="00DB6B99">
        <w:rPr>
          <w:b/>
          <w:color w:val="FFFFFF"/>
          <w:spacing w:val="2"/>
          <w:sz w:val="18"/>
          <w:szCs w:val="18"/>
        </w:rPr>
        <w:t>I</w:t>
      </w:r>
      <w:r w:rsidR="00601AF7" w:rsidRPr="00DB6B99">
        <w:rPr>
          <w:b/>
          <w:color w:val="FFFFFF"/>
          <w:spacing w:val="-2"/>
          <w:sz w:val="18"/>
          <w:szCs w:val="18"/>
        </w:rPr>
        <w:t>K</w:t>
      </w:r>
      <w:r w:rsidR="00601AF7" w:rsidRPr="00DB6B99">
        <w:rPr>
          <w:b/>
          <w:color w:val="FFFFFF"/>
          <w:sz w:val="18"/>
          <w:szCs w:val="18"/>
        </w:rPr>
        <w:t>ULU</w:t>
      </w:r>
      <w:r w:rsidR="00601AF7" w:rsidRPr="00DB6B99">
        <w:rPr>
          <w:b/>
          <w:color w:val="FFFFFF"/>
          <w:spacing w:val="-1"/>
          <w:sz w:val="18"/>
          <w:szCs w:val="18"/>
        </w:rPr>
        <w:t>M</w:t>
      </w:r>
      <w:r w:rsidR="0048272C" w:rsidRPr="00DB6B99">
        <w:rPr>
          <w:b/>
          <w:color w:val="FFFFFF"/>
          <w:sz w:val="18"/>
          <w:szCs w:val="18"/>
        </w:rPr>
        <w:t xml:space="preserve"> </w:t>
      </w:r>
      <w:r w:rsidRPr="00DB6B99">
        <w:rPr>
          <w:b/>
          <w:color w:val="FFFFFF"/>
          <w:sz w:val="18"/>
          <w:szCs w:val="18"/>
        </w:rPr>
        <w:t>/</w:t>
      </w:r>
      <w:r w:rsidR="00601AF7" w:rsidRPr="00DB6B99">
        <w:rPr>
          <w:b/>
          <w:color w:val="FFFFFF"/>
          <w:spacing w:val="-1"/>
          <w:sz w:val="18"/>
          <w:szCs w:val="18"/>
        </w:rPr>
        <w:t>M</w:t>
      </w:r>
      <w:r w:rsidR="00BB4882" w:rsidRPr="00DB6B99">
        <w:rPr>
          <w:b/>
          <w:color w:val="FFFFFF"/>
          <w:sz w:val="18"/>
          <w:szCs w:val="18"/>
        </w:rPr>
        <w:t>ATA</w:t>
      </w:r>
      <w:r w:rsidR="00601AF7" w:rsidRPr="00DB6B99">
        <w:rPr>
          <w:b/>
          <w:color w:val="FFFFFF"/>
          <w:spacing w:val="-2"/>
          <w:sz w:val="18"/>
          <w:szCs w:val="18"/>
        </w:rPr>
        <w:t>K</w:t>
      </w:r>
      <w:r w:rsidR="00601AF7" w:rsidRPr="00DB6B99">
        <w:rPr>
          <w:b/>
          <w:color w:val="FFFFFF"/>
          <w:sz w:val="18"/>
          <w:szCs w:val="18"/>
        </w:rPr>
        <w:t>ULIAH</w:t>
      </w:r>
    </w:p>
    <w:p w14:paraId="48DF8A14" w14:textId="1AFC04B1" w:rsidR="001F6495" w:rsidRDefault="00942937" w:rsidP="00031DFD">
      <w:pPr>
        <w:spacing w:before="59"/>
        <w:ind w:right="74"/>
        <w:jc w:val="center"/>
        <w:rPr>
          <w:b/>
          <w:color w:val="FFFFFF"/>
        </w:rPr>
      </w:pPr>
      <w:r>
        <w:rPr>
          <w:b/>
          <w:color w:val="FFFFFF"/>
        </w:rPr>
        <w:t xml:space="preserve"> </w:t>
      </w:r>
    </w:p>
    <w:p w14:paraId="6B23AF04" w14:textId="2C0A91F0" w:rsidR="001F6495" w:rsidRDefault="00DF78AF" w:rsidP="001F6495">
      <w:pPr>
        <w:spacing w:before="59"/>
        <w:ind w:right="74"/>
        <w:rPr>
          <w:b/>
          <w:color w:val="FFFFFF"/>
        </w:rPr>
      </w:pPr>
      <w:r>
        <w:rPr>
          <w:sz w:val="18"/>
          <w:szCs w:val="18"/>
        </w:rPr>
        <w:pict w14:anchorId="2F25D919">
          <v:group id="_x0000_s1047" style="position:absolute;margin-left:574.95pt;margin-top:35.55pt;width:250.65pt;height:32.95pt;z-index:-251663872;mso-position-horizontal-relative:page;mso-position-vertical-relative:page" coordorigin="11325,567" coordsize="5186,593">
            <v:shape id="_x0000_s1048" style="position:absolute;left:11325;top:567;width:5186;height:593" coordorigin="11325,567" coordsize="5186,593" path="m11325,1160r5186,l16511,567r-5186,l11325,1160xe" fillcolor="#00b050" strokecolor="black [3200]" strokeweight="2.5pt">
              <v:shadow on="t" color="#868686" opacity=".5" offset="6pt,6pt"/>
              <v:path arrowok="t"/>
            </v:shape>
            <w10:wrap anchorx="page" anchory="page"/>
          </v:group>
        </w:pict>
      </w:r>
    </w:p>
    <w:p w14:paraId="35B872F3" w14:textId="11888B85" w:rsidR="0048272C" w:rsidRPr="00BB4B68" w:rsidRDefault="00601AF7" w:rsidP="0048272C">
      <w:pPr>
        <w:spacing w:before="59"/>
        <w:ind w:right="74"/>
        <w:jc w:val="center"/>
        <w:rPr>
          <w:b/>
          <w:color w:val="FFFFFF"/>
          <w:sz w:val="18"/>
          <w:szCs w:val="18"/>
        </w:rPr>
      </w:pPr>
      <w:r w:rsidRPr="003C1CBD">
        <w:rPr>
          <w:b/>
          <w:color w:val="FFFFFF"/>
        </w:rPr>
        <w:t xml:space="preserve"> </w:t>
      </w:r>
      <w:r w:rsidR="0048272C" w:rsidRPr="00BB4B68">
        <w:rPr>
          <w:b/>
          <w:color w:val="FFFFFF"/>
          <w:sz w:val="18"/>
          <w:szCs w:val="18"/>
        </w:rPr>
        <w:t xml:space="preserve">MATA KULIAH </w:t>
      </w:r>
      <w:r w:rsidR="0048272C" w:rsidRPr="00BB4B68">
        <w:rPr>
          <w:b/>
          <w:color w:val="FFFFFF"/>
          <w:spacing w:val="-3"/>
          <w:sz w:val="18"/>
          <w:szCs w:val="18"/>
        </w:rPr>
        <w:t>P</w:t>
      </w:r>
      <w:r w:rsidR="0048272C" w:rsidRPr="00BB4B68">
        <w:rPr>
          <w:b/>
          <w:color w:val="FFFFFF"/>
          <w:sz w:val="18"/>
          <w:szCs w:val="18"/>
        </w:rPr>
        <w:t>I</w:t>
      </w:r>
      <w:r w:rsidR="0048272C" w:rsidRPr="00BB4B68">
        <w:rPr>
          <w:b/>
          <w:color w:val="FFFFFF"/>
          <w:spacing w:val="1"/>
          <w:sz w:val="18"/>
          <w:szCs w:val="18"/>
        </w:rPr>
        <w:t>L</w:t>
      </w:r>
      <w:r w:rsidR="0048272C" w:rsidRPr="00BB4B68">
        <w:rPr>
          <w:b/>
          <w:color w:val="FFFFFF"/>
          <w:spacing w:val="2"/>
          <w:sz w:val="18"/>
          <w:szCs w:val="18"/>
        </w:rPr>
        <w:t>I</w:t>
      </w:r>
      <w:r w:rsidR="0048272C" w:rsidRPr="00BB4B68">
        <w:rPr>
          <w:b/>
          <w:color w:val="FFFFFF"/>
          <w:sz w:val="18"/>
          <w:szCs w:val="18"/>
        </w:rPr>
        <w:t xml:space="preserve">HAN </w:t>
      </w:r>
      <w:r w:rsidR="0048272C" w:rsidRPr="00BB4B68">
        <w:rPr>
          <w:b/>
          <w:color w:val="FFFFFF"/>
          <w:spacing w:val="-2"/>
          <w:sz w:val="18"/>
          <w:szCs w:val="18"/>
        </w:rPr>
        <w:t>K</w:t>
      </w:r>
      <w:r w:rsidR="0048272C" w:rsidRPr="00BB4B68">
        <w:rPr>
          <w:b/>
          <w:color w:val="FFFFFF"/>
          <w:sz w:val="18"/>
          <w:szCs w:val="18"/>
        </w:rPr>
        <w:t>EAHLIA</w:t>
      </w:r>
      <w:r w:rsidR="0048272C" w:rsidRPr="00BB4B68">
        <w:rPr>
          <w:b/>
          <w:color w:val="FFFFFF"/>
          <w:spacing w:val="-1"/>
          <w:sz w:val="18"/>
          <w:szCs w:val="18"/>
        </w:rPr>
        <w:t>N</w:t>
      </w:r>
      <w:r w:rsidR="0048272C" w:rsidRPr="00BB4B68">
        <w:rPr>
          <w:b/>
          <w:color w:val="FFFFFF"/>
          <w:sz w:val="18"/>
          <w:szCs w:val="18"/>
        </w:rPr>
        <w:t>/W</w:t>
      </w:r>
      <w:r w:rsidR="0048272C" w:rsidRPr="00BB4B68">
        <w:rPr>
          <w:b/>
          <w:color w:val="FFFFFF"/>
          <w:spacing w:val="2"/>
          <w:sz w:val="18"/>
          <w:szCs w:val="18"/>
        </w:rPr>
        <w:t>A</w:t>
      </w:r>
      <w:r w:rsidR="0048272C" w:rsidRPr="00BB4B68">
        <w:rPr>
          <w:b/>
          <w:color w:val="FFFFFF"/>
          <w:sz w:val="18"/>
          <w:szCs w:val="18"/>
        </w:rPr>
        <w:t>JIB</w:t>
      </w:r>
    </w:p>
    <w:p w14:paraId="26CAA8D2" w14:textId="001EA74D" w:rsidR="003B65A6" w:rsidRPr="00BB4B68" w:rsidRDefault="00601AF7" w:rsidP="00031DFD">
      <w:pPr>
        <w:spacing w:before="59"/>
        <w:ind w:right="74"/>
        <w:jc w:val="center"/>
        <w:rPr>
          <w:sz w:val="18"/>
          <w:szCs w:val="18"/>
        </w:rPr>
      </w:pPr>
      <w:r w:rsidRPr="00BB4B68">
        <w:rPr>
          <w:b/>
          <w:color w:val="FFFFFF"/>
          <w:spacing w:val="-2"/>
          <w:sz w:val="18"/>
          <w:szCs w:val="18"/>
        </w:rPr>
        <w:t>K</w:t>
      </w:r>
      <w:r w:rsidRPr="00BB4B68">
        <w:rPr>
          <w:b/>
          <w:color w:val="FFFFFF"/>
          <w:sz w:val="18"/>
          <w:szCs w:val="18"/>
        </w:rPr>
        <w:t>ON</w:t>
      </w:r>
      <w:r w:rsidRPr="00BB4B68">
        <w:rPr>
          <w:b/>
          <w:color w:val="FFFFFF"/>
          <w:spacing w:val="1"/>
          <w:sz w:val="18"/>
          <w:szCs w:val="18"/>
        </w:rPr>
        <w:t>S</w:t>
      </w:r>
      <w:r w:rsidRPr="00BB4B68">
        <w:rPr>
          <w:b/>
          <w:color w:val="FFFFFF"/>
          <w:sz w:val="18"/>
          <w:szCs w:val="18"/>
        </w:rPr>
        <w:t>ENTR</w:t>
      </w:r>
      <w:r w:rsidRPr="00BB4B68">
        <w:rPr>
          <w:b/>
          <w:color w:val="FFFFFF"/>
          <w:spacing w:val="-1"/>
          <w:sz w:val="18"/>
          <w:szCs w:val="18"/>
        </w:rPr>
        <w:t>A</w:t>
      </w:r>
      <w:r w:rsidRPr="00BB4B68">
        <w:rPr>
          <w:b/>
          <w:color w:val="FFFFFF"/>
          <w:spacing w:val="1"/>
          <w:sz w:val="18"/>
          <w:szCs w:val="18"/>
        </w:rPr>
        <w:t>S</w:t>
      </w:r>
      <w:r w:rsidRPr="00BB4B68">
        <w:rPr>
          <w:b/>
          <w:color w:val="FFFFFF"/>
          <w:sz w:val="18"/>
          <w:szCs w:val="18"/>
        </w:rPr>
        <w:t>I Y</w:t>
      </w:r>
      <w:r w:rsidRPr="00BB4B68">
        <w:rPr>
          <w:b/>
          <w:color w:val="FFFFFF"/>
          <w:spacing w:val="-1"/>
          <w:sz w:val="18"/>
          <w:szCs w:val="18"/>
        </w:rPr>
        <w:t>A</w:t>
      </w:r>
      <w:r w:rsidRPr="00BB4B68">
        <w:rPr>
          <w:b/>
          <w:color w:val="FFFFFF"/>
          <w:spacing w:val="2"/>
          <w:sz w:val="18"/>
          <w:szCs w:val="18"/>
        </w:rPr>
        <w:t>N</w:t>
      </w:r>
      <w:r w:rsidRPr="00BB4B68">
        <w:rPr>
          <w:b/>
          <w:color w:val="FFFFFF"/>
          <w:sz w:val="18"/>
          <w:szCs w:val="18"/>
        </w:rPr>
        <w:t>G</w:t>
      </w:r>
      <w:r w:rsidRPr="00BB4B68">
        <w:rPr>
          <w:b/>
          <w:color w:val="FFFFFF"/>
          <w:spacing w:val="-2"/>
          <w:sz w:val="18"/>
          <w:szCs w:val="18"/>
        </w:rPr>
        <w:t xml:space="preserve"> </w:t>
      </w:r>
      <w:r w:rsidRPr="00BB4B68">
        <w:rPr>
          <w:b/>
          <w:color w:val="FFFFFF"/>
          <w:sz w:val="18"/>
          <w:szCs w:val="18"/>
        </w:rPr>
        <w:t>DITAWA</w:t>
      </w:r>
      <w:r w:rsidRPr="00BB4B68">
        <w:rPr>
          <w:b/>
          <w:color w:val="FFFFFF"/>
          <w:spacing w:val="1"/>
          <w:sz w:val="18"/>
          <w:szCs w:val="18"/>
        </w:rPr>
        <w:t>R</w:t>
      </w:r>
      <w:r w:rsidRPr="00BB4B68">
        <w:rPr>
          <w:b/>
          <w:color w:val="FFFFFF"/>
          <w:spacing w:val="-2"/>
          <w:sz w:val="18"/>
          <w:szCs w:val="18"/>
        </w:rPr>
        <w:t>K</w:t>
      </w:r>
      <w:r w:rsidRPr="00BB4B68">
        <w:rPr>
          <w:b/>
          <w:color w:val="FFFFFF"/>
          <w:spacing w:val="2"/>
          <w:sz w:val="18"/>
          <w:szCs w:val="18"/>
        </w:rPr>
        <w:t>A</w:t>
      </w:r>
      <w:r w:rsidRPr="00BB4B68">
        <w:rPr>
          <w:b/>
          <w:color w:val="FFFFFF"/>
          <w:sz w:val="18"/>
          <w:szCs w:val="18"/>
        </w:rPr>
        <w:t>N</w:t>
      </w:r>
    </w:p>
    <w:p w14:paraId="47BB3843" w14:textId="77777777" w:rsidR="003B65A6" w:rsidRDefault="003B65A6" w:rsidP="00BB4882">
      <w:pPr>
        <w:spacing w:before="16" w:line="220" w:lineRule="exact"/>
        <w:ind w:left="270"/>
        <w:rPr>
          <w:sz w:val="22"/>
          <w:szCs w:val="22"/>
        </w:rPr>
      </w:pPr>
    </w:p>
    <w:p w14:paraId="7F1EE456" w14:textId="77777777" w:rsidR="006E55FD" w:rsidRDefault="006E55FD" w:rsidP="00BB4882">
      <w:pPr>
        <w:ind w:left="270"/>
        <w:rPr>
          <w:b/>
          <w:sz w:val="16"/>
          <w:szCs w:val="16"/>
        </w:rPr>
      </w:pPr>
    </w:p>
    <w:p w14:paraId="52708FC7" w14:textId="77777777" w:rsidR="006E55FD" w:rsidRPr="006E55FD" w:rsidRDefault="006E55FD" w:rsidP="00BB4882">
      <w:pPr>
        <w:spacing w:line="180" w:lineRule="exact"/>
        <w:ind w:left="270"/>
        <w:rPr>
          <w:b/>
          <w:spacing w:val="-1"/>
          <w:sz w:val="18"/>
          <w:szCs w:val="18"/>
          <w:u w:val="single"/>
        </w:rPr>
      </w:pPr>
      <w:r w:rsidRPr="006E55FD">
        <w:rPr>
          <w:b/>
          <w:spacing w:val="-1"/>
          <w:sz w:val="18"/>
          <w:szCs w:val="18"/>
          <w:u w:val="single"/>
        </w:rPr>
        <w:t>Konsentrasi Ilmu Tanaman</w:t>
      </w:r>
    </w:p>
    <w:p w14:paraId="28C4B735" w14:textId="4053304B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I</w:t>
      </w:r>
    </w:p>
    <w:p w14:paraId="1DB52AAC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am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k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 xml:space="preserve">3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z w:val="16"/>
          <w:szCs w:val="16"/>
        </w:rPr>
        <w:t>S)</w:t>
      </w:r>
    </w:p>
    <w:p w14:paraId="4A32C7B9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rd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ah </w:t>
      </w:r>
      <w:r>
        <w:rPr>
          <w:spacing w:val="2"/>
          <w:sz w:val="16"/>
          <w:szCs w:val="16"/>
        </w:rPr>
        <w:t>(</w:t>
      </w:r>
      <w:r>
        <w:rPr>
          <w:sz w:val="16"/>
          <w:szCs w:val="16"/>
        </w:rPr>
        <w:t xml:space="preserve">3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z w:val="16"/>
          <w:szCs w:val="16"/>
        </w:rPr>
        <w:t>S)</w:t>
      </w:r>
    </w:p>
    <w:p w14:paraId="1924E9BD" w14:textId="77777777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II</w:t>
      </w:r>
    </w:p>
    <w:p w14:paraId="3827AFDB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kn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i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Ta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man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6592473D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rl</w:t>
      </w:r>
      <w:r>
        <w:rPr>
          <w:spacing w:val="1"/>
          <w:sz w:val="16"/>
          <w:szCs w:val="16"/>
        </w:rPr>
        <w:t>ind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 xml:space="preserve">an 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am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37C3D178" w14:textId="77777777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III</w:t>
      </w:r>
    </w:p>
    <w:p w14:paraId="6E47A80E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olog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am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4E071B85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kn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asi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01B78FAB" w14:textId="77777777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kn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ni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d</w:t>
      </w:r>
      <w:r>
        <w:rPr>
          <w:sz w:val="16"/>
          <w:szCs w:val="16"/>
        </w:rPr>
        <w:t xml:space="preserve">an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mas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an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7A0F3822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 U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34E96638" w14:textId="77777777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ah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7903321B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L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gk</w:t>
      </w:r>
      <w:r>
        <w:rPr>
          <w:spacing w:val="1"/>
          <w:sz w:val="16"/>
          <w:szCs w:val="16"/>
        </w:rPr>
        <w:t>un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0AA625C1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Hor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nj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49C829B2" w14:textId="2BD2B57D" w:rsidR="003B65A6" w:rsidRPr="00BB4B68" w:rsidRDefault="000A30CC" w:rsidP="00BB4B68">
      <w:pPr>
        <w:spacing w:before="1"/>
        <w:ind w:left="270"/>
        <w:rPr>
          <w:sz w:val="16"/>
          <w:szCs w:val="16"/>
        </w:rPr>
      </w:pPr>
      <w:r>
        <w:rPr>
          <w:sz w:val="16"/>
          <w:szCs w:val="16"/>
        </w:rPr>
        <w:t>8. Teknologi Pangan (3SKS)</w:t>
      </w:r>
    </w:p>
    <w:p w14:paraId="2F5BC972" w14:textId="77777777" w:rsidR="006E55FD" w:rsidRPr="006E55FD" w:rsidRDefault="006E55FD" w:rsidP="00BB4882">
      <w:pPr>
        <w:spacing w:before="1"/>
        <w:ind w:left="270"/>
        <w:rPr>
          <w:b/>
          <w:bCs/>
          <w:u w:val="single"/>
        </w:rPr>
      </w:pPr>
      <w:r w:rsidRPr="006E55FD">
        <w:rPr>
          <w:b/>
          <w:bCs/>
          <w:u w:val="single"/>
        </w:rPr>
        <w:t>Konsentrasi Ilmu Tanaman</w:t>
      </w:r>
    </w:p>
    <w:p w14:paraId="23E3AD7C" w14:textId="035001A5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I</w:t>
      </w:r>
    </w:p>
    <w:p w14:paraId="708321D2" w14:textId="77777777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ut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ak </w:t>
      </w:r>
      <w:r>
        <w:rPr>
          <w:spacing w:val="-5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nj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71B562D5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kn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odu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si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ak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569D74CC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II</w:t>
      </w:r>
    </w:p>
    <w:p w14:paraId="719693D8" w14:textId="77777777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kn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si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ak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38B2A83A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kn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gol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an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ak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38EC7C22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III</w:t>
      </w:r>
    </w:p>
    <w:p w14:paraId="6362EDA1" w14:textId="77777777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kn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t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65432C0D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ndu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un</w:t>
      </w:r>
      <w:r>
        <w:rPr>
          <w:spacing w:val="-1"/>
          <w:sz w:val="16"/>
          <w:szCs w:val="16"/>
        </w:rPr>
        <w:t>gg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 xml:space="preserve">an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5CFDE482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g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ind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 xml:space="preserve">an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 xml:space="preserve">3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13343DC0" w14:textId="77777777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j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rodu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si</w:t>
      </w:r>
      <w:r>
        <w:rPr>
          <w:spacing w:val="-1"/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56319F27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ndu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48B3820B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olog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ak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2990C8E6" w14:textId="77777777" w:rsidR="003B65A6" w:rsidRPr="000A30CC" w:rsidRDefault="003B65A6" w:rsidP="00BB4882">
      <w:pPr>
        <w:spacing w:before="7" w:line="200" w:lineRule="exact"/>
        <w:ind w:left="270"/>
        <w:rPr>
          <w:sz w:val="8"/>
        </w:rPr>
      </w:pPr>
    </w:p>
    <w:p w14:paraId="09593D19" w14:textId="77777777" w:rsidR="006E55FD" w:rsidRPr="006E55FD" w:rsidRDefault="006E55FD" w:rsidP="00BB4882">
      <w:pPr>
        <w:spacing w:line="180" w:lineRule="exact"/>
        <w:ind w:left="270"/>
        <w:rPr>
          <w:b/>
          <w:bCs/>
          <w:u w:val="single"/>
        </w:rPr>
      </w:pPr>
      <w:r w:rsidRPr="006E55FD">
        <w:rPr>
          <w:b/>
          <w:bCs/>
          <w:u w:val="single"/>
        </w:rPr>
        <w:t>Konsentrasi Ilmu Tanaman</w:t>
      </w:r>
    </w:p>
    <w:p w14:paraId="3B9C97EC" w14:textId="54C06887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I</w:t>
      </w:r>
    </w:p>
    <w:p w14:paraId="017D058A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j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 xml:space="preserve">f </w:t>
      </w:r>
      <w:r>
        <w:rPr>
          <w:spacing w:val="-3"/>
          <w:sz w:val="16"/>
          <w:szCs w:val="16"/>
        </w:rPr>
        <w:t>H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 xml:space="preserve">an </w:t>
      </w:r>
      <w:r>
        <w:rPr>
          <w:spacing w:val="-2"/>
          <w:sz w:val="16"/>
          <w:szCs w:val="16"/>
        </w:rPr>
        <w:t>Le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344A3994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kn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1E8FB052" w14:textId="77777777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II</w:t>
      </w:r>
    </w:p>
    <w:p w14:paraId="096BF8B2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bi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asi</w:t>
      </w:r>
      <w:r>
        <w:rPr>
          <w:spacing w:val="-1"/>
          <w:sz w:val="16"/>
          <w:szCs w:val="16"/>
        </w:rPr>
        <w:t xml:space="preserve"> Hu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proofErr w:type="gramStart"/>
      <w:r>
        <w:rPr>
          <w:spacing w:val="-5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n 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proofErr w:type="gramEnd"/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0E3077A8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m </w:t>
      </w:r>
      <w:r>
        <w:rPr>
          <w:spacing w:val="-5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for</w:t>
      </w:r>
      <w:r>
        <w:rPr>
          <w:sz w:val="16"/>
          <w:szCs w:val="16"/>
        </w:rPr>
        <w:t>masi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g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tu</w:t>
      </w:r>
      <w:r>
        <w:rPr>
          <w:sz w:val="16"/>
          <w:szCs w:val="16"/>
        </w:rPr>
        <w:t>k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pacing w:val="-1"/>
          <w:sz w:val="16"/>
          <w:szCs w:val="16"/>
        </w:rPr>
        <w:t>ol</w:t>
      </w:r>
      <w:r>
        <w:rPr>
          <w:sz w:val="16"/>
          <w:szCs w:val="16"/>
        </w:rPr>
        <w:t>aan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Hu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 xml:space="preserve">3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746B1F96" w14:textId="77777777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III</w:t>
      </w:r>
    </w:p>
    <w:p w14:paraId="4CA7C4DA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asi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mi</w:t>
      </w:r>
      <w:r>
        <w:rPr>
          <w:spacing w:val="-1"/>
          <w:sz w:val="16"/>
          <w:szCs w:val="16"/>
        </w:rPr>
        <w:t xml:space="preserve"> 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Hu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L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</w:t>
      </w:r>
      <w:r>
        <w:rPr>
          <w:spacing w:val="3"/>
          <w:sz w:val="16"/>
          <w:szCs w:val="16"/>
        </w:rPr>
        <w:t>g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5B37AB19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j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ol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asi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ut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01ABB800" w14:textId="77777777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tu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bu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Hu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33BE8A47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kn</w:t>
      </w:r>
      <w:r>
        <w:rPr>
          <w:spacing w:val="-1"/>
          <w:sz w:val="16"/>
          <w:szCs w:val="16"/>
        </w:rPr>
        <w:t>ol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rl</w:t>
      </w:r>
      <w:r>
        <w:rPr>
          <w:spacing w:val="1"/>
          <w:sz w:val="16"/>
          <w:szCs w:val="16"/>
        </w:rPr>
        <w:t>ind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H</w:t>
      </w:r>
      <w:r>
        <w:rPr>
          <w:spacing w:val="1"/>
          <w:sz w:val="16"/>
          <w:szCs w:val="16"/>
        </w:rPr>
        <w:t>ut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2FCB9B11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lv</w:t>
      </w:r>
      <w:r>
        <w:rPr>
          <w:spacing w:val="1"/>
          <w:sz w:val="16"/>
          <w:szCs w:val="16"/>
        </w:rPr>
        <w:t>iku</w:t>
      </w:r>
      <w:r>
        <w:rPr>
          <w:spacing w:val="-1"/>
          <w:sz w:val="16"/>
          <w:szCs w:val="16"/>
        </w:rPr>
        <w:t>lt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H</w:t>
      </w:r>
      <w:r>
        <w:rPr>
          <w:spacing w:val="1"/>
          <w:sz w:val="16"/>
          <w:szCs w:val="16"/>
        </w:rPr>
        <w:t>ut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(</w:t>
      </w:r>
      <w:r>
        <w:rPr>
          <w:sz w:val="16"/>
          <w:szCs w:val="16"/>
        </w:rPr>
        <w:t xml:space="preserve">3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3218BA09" w14:textId="3DACDE23" w:rsidR="003B65A6" w:rsidRPr="00BB4B68" w:rsidRDefault="00601AF7" w:rsidP="00BB4B68">
      <w:pPr>
        <w:spacing w:line="180" w:lineRule="exact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ser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asi</w:t>
      </w:r>
      <w:r>
        <w:rPr>
          <w:spacing w:val="1"/>
          <w:sz w:val="16"/>
          <w:szCs w:val="16"/>
        </w:rPr>
        <w:t xml:space="preserve"> Bi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di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s </w:t>
      </w: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pi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7CFFB687" w14:textId="77777777" w:rsidR="006E55FD" w:rsidRPr="006E55FD" w:rsidRDefault="006E55FD" w:rsidP="00BB4882">
      <w:pPr>
        <w:spacing w:line="180" w:lineRule="exact"/>
        <w:ind w:left="270"/>
        <w:rPr>
          <w:b/>
          <w:bCs/>
          <w:u w:val="single"/>
        </w:rPr>
      </w:pPr>
      <w:r w:rsidRPr="006E55FD">
        <w:rPr>
          <w:b/>
          <w:bCs/>
          <w:u w:val="single"/>
        </w:rPr>
        <w:t>Konsentrasi Ilmu Tanaman</w:t>
      </w:r>
    </w:p>
    <w:p w14:paraId="683CACB2" w14:textId="013C2FBA" w:rsidR="003B65A6" w:rsidRDefault="00601AF7" w:rsidP="00BB4882">
      <w:pPr>
        <w:spacing w:line="180" w:lineRule="exact"/>
        <w:ind w:left="270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I</w:t>
      </w:r>
    </w:p>
    <w:p w14:paraId="31D30081" w14:textId="06C7124F" w:rsidR="006E55FD" w:rsidRPr="006E55FD" w:rsidRDefault="00085113" w:rsidP="006E55FD">
      <w:pPr>
        <w:pStyle w:val="ListParagraph"/>
        <w:numPr>
          <w:ilvl w:val="0"/>
          <w:numId w:val="7"/>
        </w:numPr>
        <w:spacing w:before="1"/>
        <w:ind w:left="450" w:hanging="180"/>
        <w:rPr>
          <w:sz w:val="16"/>
          <w:szCs w:val="16"/>
        </w:rPr>
      </w:pPr>
      <w:r w:rsidRPr="006E55FD">
        <w:rPr>
          <w:spacing w:val="18"/>
          <w:sz w:val="16"/>
          <w:szCs w:val="16"/>
        </w:rPr>
        <w:t xml:space="preserve">Sistem dan teknologi Akuakultur </w:t>
      </w:r>
      <w:r w:rsidR="00601AF7" w:rsidRPr="006E55FD">
        <w:rPr>
          <w:spacing w:val="-1"/>
          <w:sz w:val="16"/>
          <w:szCs w:val="16"/>
        </w:rPr>
        <w:t>(</w:t>
      </w:r>
      <w:r w:rsidR="00601AF7" w:rsidRPr="006E55FD">
        <w:rPr>
          <w:sz w:val="16"/>
          <w:szCs w:val="16"/>
        </w:rPr>
        <w:t>3</w:t>
      </w:r>
      <w:r w:rsidR="00601AF7" w:rsidRPr="006E55FD">
        <w:rPr>
          <w:spacing w:val="2"/>
          <w:sz w:val="16"/>
          <w:szCs w:val="16"/>
        </w:rPr>
        <w:t xml:space="preserve"> </w:t>
      </w:r>
      <w:r w:rsidR="00601AF7" w:rsidRPr="006E55FD">
        <w:rPr>
          <w:spacing w:val="-1"/>
          <w:sz w:val="16"/>
          <w:szCs w:val="16"/>
        </w:rPr>
        <w:t>S</w:t>
      </w:r>
      <w:r w:rsidR="00601AF7" w:rsidRPr="006E55FD">
        <w:rPr>
          <w:spacing w:val="-3"/>
          <w:sz w:val="16"/>
          <w:szCs w:val="16"/>
        </w:rPr>
        <w:t>K</w:t>
      </w:r>
      <w:r w:rsidR="00601AF7" w:rsidRPr="006E55FD">
        <w:rPr>
          <w:spacing w:val="-1"/>
          <w:sz w:val="16"/>
          <w:szCs w:val="16"/>
        </w:rPr>
        <w:t>S</w:t>
      </w:r>
      <w:r w:rsidR="00601AF7" w:rsidRPr="006E55FD">
        <w:rPr>
          <w:sz w:val="16"/>
          <w:szCs w:val="16"/>
        </w:rPr>
        <w:t>)</w:t>
      </w:r>
    </w:p>
    <w:p w14:paraId="0453E8B3" w14:textId="15B9A086" w:rsidR="003B65A6" w:rsidRPr="00DF7877" w:rsidRDefault="00085113" w:rsidP="00BB4882">
      <w:pPr>
        <w:pStyle w:val="ListParagraph"/>
        <w:numPr>
          <w:ilvl w:val="0"/>
          <w:numId w:val="7"/>
        </w:numPr>
        <w:spacing w:before="1" w:line="180" w:lineRule="exact"/>
        <w:ind w:left="270" w:hanging="180"/>
        <w:rPr>
          <w:sz w:val="16"/>
          <w:szCs w:val="16"/>
        </w:rPr>
      </w:pPr>
      <w:r w:rsidRPr="00DF7877">
        <w:rPr>
          <w:spacing w:val="18"/>
          <w:sz w:val="16"/>
          <w:szCs w:val="16"/>
        </w:rPr>
        <w:t xml:space="preserve">Sistem dan Teknologi Pemanfaatan Sumberdaya Perikanan      </w:t>
      </w:r>
      <w:r w:rsidR="00601AF7" w:rsidRPr="00DF7877">
        <w:rPr>
          <w:b/>
          <w:spacing w:val="-1"/>
          <w:sz w:val="16"/>
          <w:szCs w:val="16"/>
        </w:rPr>
        <w:t>S</w:t>
      </w:r>
      <w:r w:rsidR="00601AF7" w:rsidRPr="00DF7877">
        <w:rPr>
          <w:b/>
          <w:sz w:val="16"/>
          <w:szCs w:val="16"/>
        </w:rPr>
        <w:t>e</w:t>
      </w:r>
      <w:r w:rsidR="00601AF7" w:rsidRPr="00DF7877">
        <w:rPr>
          <w:b/>
          <w:spacing w:val="-4"/>
          <w:sz w:val="16"/>
          <w:szCs w:val="16"/>
        </w:rPr>
        <w:t>m</w:t>
      </w:r>
      <w:r w:rsidR="00601AF7" w:rsidRPr="00DF7877">
        <w:rPr>
          <w:b/>
          <w:sz w:val="16"/>
          <w:szCs w:val="16"/>
        </w:rPr>
        <w:t>es</w:t>
      </w:r>
      <w:r w:rsidR="00601AF7" w:rsidRPr="00DF7877">
        <w:rPr>
          <w:b/>
          <w:spacing w:val="-1"/>
          <w:sz w:val="16"/>
          <w:szCs w:val="16"/>
        </w:rPr>
        <w:t>t</w:t>
      </w:r>
      <w:r w:rsidR="00601AF7" w:rsidRPr="00DF7877">
        <w:rPr>
          <w:b/>
          <w:sz w:val="16"/>
          <w:szCs w:val="16"/>
        </w:rPr>
        <w:t>er</w:t>
      </w:r>
      <w:r w:rsidR="00601AF7" w:rsidRPr="00DF7877">
        <w:rPr>
          <w:b/>
          <w:spacing w:val="1"/>
          <w:sz w:val="16"/>
          <w:szCs w:val="16"/>
        </w:rPr>
        <w:t xml:space="preserve"> </w:t>
      </w:r>
      <w:r w:rsidR="00601AF7" w:rsidRPr="00DF7877">
        <w:rPr>
          <w:b/>
          <w:sz w:val="16"/>
          <w:szCs w:val="16"/>
        </w:rPr>
        <w:t>II</w:t>
      </w:r>
    </w:p>
    <w:p w14:paraId="2212C73D" w14:textId="77777777" w:rsidR="003B65A6" w:rsidRDefault="00601AF7" w:rsidP="00BB4882">
      <w:pPr>
        <w:spacing w:before="1"/>
        <w:ind w:left="270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 w:rsidR="00085113">
        <w:rPr>
          <w:spacing w:val="18"/>
          <w:sz w:val="16"/>
          <w:szCs w:val="16"/>
        </w:rPr>
        <w:t>Ilmu dan Teknologi Hasil perairan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45722914" w14:textId="77777777" w:rsidR="003B65A6" w:rsidRDefault="00601AF7" w:rsidP="00BB4882">
      <w:pPr>
        <w:spacing w:line="180" w:lineRule="exact"/>
        <w:ind w:left="270"/>
        <w:rPr>
          <w:sz w:val="16"/>
          <w:szCs w:val="16"/>
        </w:rPr>
        <w:sectPr w:rsidR="003B65A6" w:rsidSect="00BB4882">
          <w:pgSz w:w="16860" w:h="11920" w:orient="landscape"/>
          <w:pgMar w:top="500" w:right="240" w:bottom="280" w:left="380" w:header="720" w:footer="720" w:gutter="0"/>
          <w:cols w:num="3" w:space="720" w:equalWidth="0">
            <w:col w:w="5392" w:space="518"/>
            <w:col w:w="4718" w:space="320"/>
            <w:col w:w="5292"/>
          </w:cols>
        </w:sect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g</w:t>
      </w:r>
      <w:r>
        <w:rPr>
          <w:sz w:val="16"/>
          <w:szCs w:val="16"/>
        </w:rPr>
        <w:t>an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ri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 xml:space="preserve">3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479ECDC4" w14:textId="77777777" w:rsidR="003B65A6" w:rsidRDefault="003B65A6">
      <w:pPr>
        <w:spacing w:before="7" w:line="260" w:lineRule="exact"/>
        <w:rPr>
          <w:sz w:val="26"/>
          <w:szCs w:val="26"/>
        </w:rPr>
      </w:pPr>
    </w:p>
    <w:p w14:paraId="3248A874" w14:textId="77777777" w:rsidR="003B65A6" w:rsidRDefault="00601AF7">
      <w:pPr>
        <w:ind w:left="118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III</w:t>
      </w:r>
    </w:p>
    <w:p w14:paraId="28733239" w14:textId="77777777" w:rsidR="003B65A6" w:rsidRDefault="00601AF7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m </w:t>
      </w:r>
      <w:r>
        <w:rPr>
          <w:spacing w:val="-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kn</w:t>
      </w:r>
      <w:r>
        <w:rPr>
          <w:spacing w:val="-1"/>
          <w:sz w:val="16"/>
          <w:szCs w:val="16"/>
        </w:rPr>
        <w:t>olog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ik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tu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665A8481" w14:textId="77777777" w:rsidR="003B65A6" w:rsidRDefault="00601AF7">
      <w:pPr>
        <w:spacing w:before="1"/>
        <w:ind w:left="118" w:right="-48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m </w:t>
      </w:r>
      <w:r>
        <w:rPr>
          <w:spacing w:val="-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kn</w:t>
      </w:r>
      <w:r>
        <w:rPr>
          <w:spacing w:val="-1"/>
          <w:sz w:val="16"/>
          <w:szCs w:val="16"/>
        </w:rPr>
        <w:t>olog</w:t>
      </w:r>
      <w:r>
        <w:rPr>
          <w:sz w:val="16"/>
          <w:szCs w:val="16"/>
        </w:rPr>
        <w:t>i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rd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ik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ut</w:t>
      </w:r>
      <w:r>
        <w:rPr>
          <w:sz w:val="16"/>
          <w:szCs w:val="16"/>
        </w:rPr>
        <w:t>an</w:t>
      </w:r>
    </w:p>
    <w:p w14:paraId="399A33DD" w14:textId="77777777" w:rsidR="003B65A6" w:rsidRDefault="00601AF7">
      <w:pPr>
        <w:spacing w:before="1"/>
        <w:ind w:left="266" w:right="4128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6BC46772" w14:textId="77777777" w:rsidR="003B65A6" w:rsidRDefault="00601AF7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3"/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an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g</w:t>
      </w:r>
      <w:r>
        <w:rPr>
          <w:sz w:val="16"/>
          <w:szCs w:val="16"/>
        </w:rPr>
        <w:t>an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 xml:space="preserve">3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68C16929" w14:textId="77777777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ser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asi</w:t>
      </w:r>
      <w:r>
        <w:rPr>
          <w:spacing w:val="1"/>
          <w:sz w:val="16"/>
          <w:szCs w:val="16"/>
        </w:rPr>
        <w:t xml:space="preserve"> 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rd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z w:val="16"/>
          <w:szCs w:val="16"/>
        </w:rPr>
        <w:t xml:space="preserve">3 </w:t>
      </w:r>
      <w:r>
        <w:rPr>
          <w:spacing w:val="-1"/>
          <w:sz w:val="16"/>
          <w:szCs w:val="16"/>
        </w:rPr>
        <w:t>S</w:t>
      </w:r>
      <w:r>
        <w:rPr>
          <w:spacing w:val="-3"/>
          <w:sz w:val="16"/>
          <w:szCs w:val="16"/>
        </w:rPr>
        <w:t>K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)</w:t>
      </w:r>
    </w:p>
    <w:p w14:paraId="5EEC47B3" w14:textId="77777777" w:rsidR="003B65A6" w:rsidRDefault="003B65A6">
      <w:pPr>
        <w:spacing w:before="5" w:line="200" w:lineRule="exact"/>
      </w:pPr>
    </w:p>
    <w:p w14:paraId="298776E5" w14:textId="5C439EE6" w:rsidR="003B65A6" w:rsidRDefault="00DF78AF">
      <w:pPr>
        <w:ind w:left="2209" w:right="1863"/>
        <w:jc w:val="center"/>
        <w:rPr>
          <w:sz w:val="24"/>
          <w:szCs w:val="24"/>
        </w:rPr>
      </w:pPr>
      <w:r>
        <w:pict w14:anchorId="6A2CD29C">
          <v:group id="_x0000_s1035" style="position:absolute;left:0;text-align:left;margin-left:17.85pt;margin-top:103.1pt;width:254.3pt;height:15.35pt;z-index:-251658752;mso-position-horizontal-relative:page;mso-position-vertical-relative:page" coordorigin="357,2062" coordsize="5086,307">
            <v:shape id="_x0000_s1036" style="position:absolute;left:357;top:2062;width:5086;height:307" coordorigin="357,2062" coordsize="5086,307" path="m357,2369r5086,l5443,2062r-5086,l357,2369xe" fillcolor="#00b050" strokecolor="black [3200]" strokeweight="2.5pt">
              <v:shadow on="t" color="#868686" opacity=".5" offset="-6pt,-6pt"/>
              <v:path arrowok="t"/>
            </v:shape>
            <w10:wrap anchorx="page" anchory="page"/>
          </v:group>
        </w:pict>
      </w:r>
      <w:r w:rsidR="00601AF7">
        <w:rPr>
          <w:b/>
          <w:color w:val="FFFFFF"/>
          <w:sz w:val="24"/>
          <w:szCs w:val="24"/>
        </w:rPr>
        <w:t>DO</w:t>
      </w:r>
      <w:r w:rsidR="00601AF7">
        <w:rPr>
          <w:b/>
          <w:color w:val="FFFFFF"/>
          <w:spacing w:val="1"/>
          <w:sz w:val="24"/>
          <w:szCs w:val="24"/>
        </w:rPr>
        <w:t>S</w:t>
      </w:r>
      <w:r w:rsidR="00601AF7">
        <w:rPr>
          <w:b/>
          <w:color w:val="FFFFFF"/>
          <w:sz w:val="24"/>
          <w:szCs w:val="24"/>
        </w:rPr>
        <w:t>EN</w:t>
      </w:r>
    </w:p>
    <w:p w14:paraId="4CE8F300" w14:textId="77777777" w:rsidR="003B65A6" w:rsidRDefault="003B65A6">
      <w:pPr>
        <w:spacing w:before="9" w:line="140" w:lineRule="exact"/>
        <w:rPr>
          <w:sz w:val="14"/>
          <w:szCs w:val="14"/>
        </w:rPr>
      </w:pPr>
    </w:p>
    <w:p w14:paraId="1FBF2F9A" w14:textId="57942135" w:rsidR="003B65A6" w:rsidRDefault="00601AF7">
      <w:pPr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 xml:space="preserve">.    </w:t>
      </w:r>
      <w:r>
        <w:rPr>
          <w:spacing w:val="3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M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B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>
        <w:rPr>
          <w:spacing w:val="-4"/>
          <w:sz w:val="16"/>
          <w:szCs w:val="16"/>
        </w:rPr>
        <w:t>y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proofErr w:type="gramStart"/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.E</w:t>
      </w:r>
      <w:r>
        <w:rPr>
          <w:spacing w:val="-2"/>
          <w:sz w:val="16"/>
          <w:szCs w:val="16"/>
        </w:rPr>
        <w:t>.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.S</w:t>
      </w:r>
      <w:r w:rsidR="00C93612">
        <w:rPr>
          <w:sz w:val="16"/>
          <w:szCs w:val="16"/>
        </w:rPr>
        <w:t>.</w:t>
      </w:r>
      <w:proofErr w:type="gramEnd"/>
      <w:r w:rsidR="00C93612">
        <w:rPr>
          <w:sz w:val="16"/>
          <w:szCs w:val="16"/>
        </w:rPr>
        <w:t>, ASEAN Eng.</w:t>
      </w:r>
    </w:p>
    <w:p w14:paraId="0491F04E" w14:textId="77777777" w:rsidR="003B65A6" w:rsidRDefault="00601AF7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.    </w:t>
      </w:r>
      <w:r>
        <w:rPr>
          <w:spacing w:val="3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1"/>
          <w:sz w:val="16"/>
          <w:szCs w:val="16"/>
        </w:rPr>
        <w:t>nd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 xml:space="preserve">o </w:t>
      </w:r>
      <w:r>
        <w:rPr>
          <w:spacing w:val="-3"/>
          <w:sz w:val="16"/>
          <w:szCs w:val="16"/>
        </w:rPr>
        <w:t>K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k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.P</w:t>
      </w:r>
    </w:p>
    <w:p w14:paraId="6DBC8D24" w14:textId="77777777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 xml:space="preserve">.    </w:t>
      </w:r>
      <w:r>
        <w:rPr>
          <w:spacing w:val="3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as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proofErr w:type="gramStart"/>
      <w:r>
        <w:rPr>
          <w:spacing w:val="-3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.D</w:t>
      </w:r>
      <w:proofErr w:type="gramEnd"/>
    </w:p>
    <w:p w14:paraId="757F8FBE" w14:textId="79A224F3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 xml:space="preserve">.    </w:t>
      </w:r>
      <w:r>
        <w:rPr>
          <w:spacing w:val="38"/>
          <w:sz w:val="16"/>
          <w:szCs w:val="16"/>
        </w:rPr>
        <w:t xml:space="preserve"> </w:t>
      </w:r>
      <w:r w:rsidR="00C93612" w:rsidRPr="00C93612">
        <w:rPr>
          <w:spacing w:val="-1"/>
          <w:sz w:val="16"/>
          <w:szCs w:val="16"/>
        </w:rPr>
        <w:t>Prof. Dr. Ir. Alam Anshary, M.Si., IPU., ASEAN Eng.</w:t>
      </w:r>
    </w:p>
    <w:p w14:paraId="39BA5AFE" w14:textId="77777777" w:rsidR="003B65A6" w:rsidRDefault="00601AF7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 xml:space="preserve">.    </w:t>
      </w:r>
      <w:r>
        <w:rPr>
          <w:spacing w:val="3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.P</w:t>
      </w:r>
    </w:p>
    <w:p w14:paraId="3D419C90" w14:textId="66D836E7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 xml:space="preserve">.    </w:t>
      </w:r>
      <w:r>
        <w:rPr>
          <w:spacing w:val="3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 w:rsidR="00C93612">
        <w:rPr>
          <w:sz w:val="16"/>
          <w:szCs w:val="16"/>
        </w:rPr>
        <w:t xml:space="preserve"> H.</w:t>
      </w:r>
      <w:r>
        <w:rPr>
          <w:spacing w:val="1"/>
          <w:sz w:val="16"/>
          <w:szCs w:val="16"/>
        </w:rPr>
        <w:t xml:space="preserve"> M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pacing w:val="-3"/>
          <w:sz w:val="16"/>
          <w:szCs w:val="16"/>
        </w:rPr>
        <w:t>f</w:t>
      </w:r>
      <w:r>
        <w:rPr>
          <w:spacing w:val="1"/>
          <w:sz w:val="16"/>
          <w:szCs w:val="16"/>
        </w:rPr>
        <w:t>ud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.P</w:t>
      </w:r>
      <w:r w:rsidR="00C93612">
        <w:rPr>
          <w:sz w:val="16"/>
          <w:szCs w:val="16"/>
        </w:rPr>
        <w:t>, IPU, ASEAN Eng.</w:t>
      </w:r>
    </w:p>
    <w:p w14:paraId="1920156F" w14:textId="205A83B3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 xml:space="preserve">.    </w:t>
      </w:r>
      <w:r>
        <w:rPr>
          <w:spacing w:val="3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D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.P</w:t>
      </w:r>
      <w:r w:rsidR="00DA0AA4">
        <w:rPr>
          <w:sz w:val="16"/>
          <w:szCs w:val="16"/>
        </w:rPr>
        <w:t>, C.EIA</w:t>
      </w:r>
    </w:p>
    <w:p w14:paraId="7EE303FC" w14:textId="77777777" w:rsidR="003B65A6" w:rsidRDefault="00601AF7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 xml:space="preserve">.    </w:t>
      </w:r>
      <w:r>
        <w:rPr>
          <w:spacing w:val="3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 xml:space="preserve">o 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>mar,</w:t>
      </w:r>
      <w:r>
        <w:rPr>
          <w:spacing w:val="1"/>
          <w:sz w:val="16"/>
          <w:szCs w:val="16"/>
        </w:rPr>
        <w:t xml:space="preserve"> </w:t>
      </w:r>
      <w:proofErr w:type="gramStart"/>
      <w:r>
        <w:rPr>
          <w:spacing w:val="1"/>
          <w:sz w:val="16"/>
          <w:szCs w:val="16"/>
        </w:rPr>
        <w:t>M</w:t>
      </w:r>
      <w:r>
        <w:rPr>
          <w:spacing w:val="-2"/>
          <w:sz w:val="16"/>
          <w:szCs w:val="16"/>
        </w:rPr>
        <w:t>.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c</w:t>
      </w:r>
      <w:proofErr w:type="gramEnd"/>
    </w:p>
    <w:p w14:paraId="661CD162" w14:textId="77777777" w:rsidR="003B65A6" w:rsidRDefault="007144E3">
      <w:pPr>
        <w:spacing w:line="180" w:lineRule="exact"/>
        <w:ind w:left="118"/>
        <w:rPr>
          <w:sz w:val="16"/>
          <w:szCs w:val="16"/>
        </w:rPr>
      </w:pPr>
      <w:r>
        <w:rPr>
          <w:sz w:val="16"/>
          <w:szCs w:val="16"/>
        </w:rPr>
        <w:t>9</w:t>
      </w:r>
      <w:r w:rsidR="00601AF7">
        <w:rPr>
          <w:sz w:val="16"/>
          <w:szCs w:val="16"/>
        </w:rPr>
        <w:t xml:space="preserve">.  </w:t>
      </w:r>
      <w:r>
        <w:rPr>
          <w:sz w:val="16"/>
          <w:szCs w:val="16"/>
        </w:rPr>
        <w:t xml:space="preserve">  </w:t>
      </w:r>
      <w:r w:rsidR="00601AF7">
        <w:rPr>
          <w:spacing w:val="39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Prof</w:t>
      </w:r>
      <w:r w:rsidR="00601AF7">
        <w:rPr>
          <w:sz w:val="16"/>
          <w:szCs w:val="16"/>
        </w:rPr>
        <w:t>.</w:t>
      </w:r>
      <w:r w:rsidR="00601AF7">
        <w:rPr>
          <w:spacing w:val="4"/>
          <w:sz w:val="16"/>
          <w:szCs w:val="16"/>
        </w:rPr>
        <w:t xml:space="preserve"> </w:t>
      </w:r>
      <w:r w:rsidR="00601AF7">
        <w:rPr>
          <w:spacing w:val="-3"/>
          <w:sz w:val="16"/>
          <w:szCs w:val="16"/>
        </w:rPr>
        <w:t>I</w:t>
      </w:r>
      <w:r w:rsidR="00601AF7">
        <w:rPr>
          <w:spacing w:val="-1"/>
          <w:sz w:val="16"/>
          <w:szCs w:val="16"/>
        </w:rPr>
        <w:t>r</w:t>
      </w:r>
      <w:r w:rsidR="00601AF7">
        <w:rPr>
          <w:sz w:val="16"/>
          <w:szCs w:val="16"/>
        </w:rPr>
        <w:t>.</w:t>
      </w:r>
      <w:r w:rsidR="00601AF7">
        <w:rPr>
          <w:spacing w:val="1"/>
          <w:sz w:val="16"/>
          <w:szCs w:val="16"/>
        </w:rPr>
        <w:t xml:space="preserve"> Ru</w:t>
      </w:r>
      <w:r w:rsidR="00601AF7">
        <w:rPr>
          <w:spacing w:val="-3"/>
          <w:sz w:val="16"/>
          <w:szCs w:val="16"/>
        </w:rPr>
        <w:t>s</w:t>
      </w:r>
      <w:r w:rsidR="00601AF7">
        <w:rPr>
          <w:spacing w:val="1"/>
          <w:sz w:val="16"/>
          <w:szCs w:val="16"/>
        </w:rPr>
        <w:t>d</w:t>
      </w:r>
      <w:r w:rsidR="00601AF7">
        <w:rPr>
          <w:spacing w:val="-1"/>
          <w:sz w:val="16"/>
          <w:szCs w:val="16"/>
        </w:rPr>
        <w:t>i</w:t>
      </w:r>
      <w:r w:rsidR="00601AF7">
        <w:rPr>
          <w:sz w:val="16"/>
          <w:szCs w:val="16"/>
        </w:rPr>
        <w:t>,</w:t>
      </w:r>
      <w:r w:rsidR="00601AF7">
        <w:rPr>
          <w:spacing w:val="-1"/>
          <w:sz w:val="16"/>
          <w:szCs w:val="16"/>
        </w:rPr>
        <w:t xml:space="preserve"> </w:t>
      </w:r>
      <w:proofErr w:type="gramStart"/>
      <w:r w:rsidR="00601AF7">
        <w:rPr>
          <w:spacing w:val="1"/>
          <w:sz w:val="16"/>
          <w:szCs w:val="16"/>
        </w:rPr>
        <w:t>M</w:t>
      </w:r>
      <w:r w:rsidR="00601AF7">
        <w:rPr>
          <w:sz w:val="16"/>
          <w:szCs w:val="16"/>
        </w:rPr>
        <w:t>.</w:t>
      </w:r>
      <w:r w:rsidR="00601AF7">
        <w:rPr>
          <w:spacing w:val="-3"/>
          <w:sz w:val="16"/>
          <w:szCs w:val="16"/>
        </w:rPr>
        <w:t>A</w:t>
      </w:r>
      <w:r w:rsidR="00601AF7">
        <w:rPr>
          <w:spacing w:val="-1"/>
          <w:sz w:val="16"/>
          <w:szCs w:val="16"/>
        </w:rPr>
        <w:t>gr</w:t>
      </w:r>
      <w:r w:rsidR="00601AF7">
        <w:rPr>
          <w:sz w:val="16"/>
          <w:szCs w:val="16"/>
        </w:rPr>
        <w:t>.</w:t>
      </w:r>
      <w:r w:rsidR="00601AF7">
        <w:rPr>
          <w:spacing w:val="-1"/>
          <w:sz w:val="16"/>
          <w:szCs w:val="16"/>
        </w:rPr>
        <w:t>S</w:t>
      </w:r>
      <w:r w:rsidR="00601AF7">
        <w:rPr>
          <w:sz w:val="16"/>
          <w:szCs w:val="16"/>
        </w:rPr>
        <w:t>c.,</w:t>
      </w:r>
      <w:r w:rsidR="00601AF7">
        <w:rPr>
          <w:spacing w:val="-1"/>
          <w:sz w:val="16"/>
          <w:szCs w:val="16"/>
        </w:rPr>
        <w:t>Ph</w:t>
      </w:r>
      <w:proofErr w:type="gramEnd"/>
      <w:r w:rsidR="00601AF7">
        <w:rPr>
          <w:sz w:val="16"/>
          <w:szCs w:val="16"/>
        </w:rPr>
        <w:t>.D</w:t>
      </w:r>
    </w:p>
    <w:p w14:paraId="7A9979BC" w14:textId="77777777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 w:rsidR="007144E3">
        <w:rPr>
          <w:spacing w:val="1"/>
          <w:sz w:val="16"/>
          <w:szCs w:val="16"/>
        </w:rPr>
        <w:t>0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rud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m,</w:t>
      </w:r>
      <w:r>
        <w:rPr>
          <w:spacing w:val="-1"/>
          <w:sz w:val="16"/>
          <w:szCs w:val="16"/>
        </w:rPr>
        <w:t xml:space="preserve"> M</w:t>
      </w:r>
      <w:r>
        <w:rPr>
          <w:sz w:val="16"/>
          <w:szCs w:val="16"/>
        </w:rPr>
        <w:t>.S</w:t>
      </w:r>
    </w:p>
    <w:p w14:paraId="6CE01908" w14:textId="77777777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 w:rsidR="007144E3">
        <w:rPr>
          <w:spacing w:val="1"/>
          <w:sz w:val="16"/>
          <w:szCs w:val="16"/>
        </w:rPr>
        <w:t>1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j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i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H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.S</w:t>
      </w:r>
    </w:p>
    <w:p w14:paraId="6C2D2BEF" w14:textId="77777777" w:rsidR="003B65A6" w:rsidRDefault="00601AF7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 w:rsidR="007144E3"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Pof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M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proofErr w:type="gramStart"/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.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gr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c.,</w:t>
      </w:r>
      <w:r>
        <w:rPr>
          <w:spacing w:val="-1"/>
          <w:sz w:val="16"/>
          <w:szCs w:val="16"/>
        </w:rPr>
        <w:t>Ph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.</w:t>
      </w:r>
      <w:proofErr w:type="gramEnd"/>
    </w:p>
    <w:p w14:paraId="1BFB5C8C" w14:textId="77777777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 w:rsidR="007144E3">
        <w:rPr>
          <w:spacing w:val="-1"/>
          <w:sz w:val="16"/>
          <w:szCs w:val="16"/>
        </w:rPr>
        <w:t>3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am</w:t>
      </w:r>
      <w:r>
        <w:rPr>
          <w:spacing w:val="-1"/>
          <w:sz w:val="16"/>
          <w:szCs w:val="16"/>
        </w:rPr>
        <w:t>r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M</w:t>
      </w:r>
      <w:r>
        <w:rPr>
          <w:sz w:val="16"/>
          <w:szCs w:val="16"/>
        </w:rPr>
        <w:t>.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gr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c.,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Ph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.</w:t>
      </w:r>
    </w:p>
    <w:p w14:paraId="151A2FEB" w14:textId="77777777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 w:rsidR="007144E3">
        <w:rPr>
          <w:spacing w:val="-1"/>
          <w:sz w:val="16"/>
          <w:szCs w:val="16"/>
        </w:rPr>
        <w:t>4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Bu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ud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proofErr w:type="gramStart"/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.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h</w:t>
      </w:r>
      <w:proofErr w:type="gramEnd"/>
      <w:r>
        <w:rPr>
          <w:sz w:val="16"/>
          <w:szCs w:val="16"/>
        </w:rPr>
        <w:t>.D</w:t>
      </w:r>
    </w:p>
    <w:p w14:paraId="28AD01AC" w14:textId="77777777" w:rsidR="003B65A6" w:rsidRDefault="00601AF7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 w:rsidR="007144E3">
        <w:rPr>
          <w:spacing w:val="-1"/>
          <w:sz w:val="16"/>
          <w:szCs w:val="16"/>
        </w:rPr>
        <w:t>5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S</w:t>
      </w:r>
      <w:r>
        <w:rPr>
          <w:spacing w:val="-4"/>
          <w:sz w:val="16"/>
          <w:szCs w:val="16"/>
        </w:rPr>
        <w:t>y</w:t>
      </w:r>
      <w:r>
        <w:rPr>
          <w:spacing w:val="1"/>
          <w:sz w:val="16"/>
          <w:szCs w:val="16"/>
        </w:rPr>
        <w:t>uku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U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ESS</w:t>
      </w:r>
    </w:p>
    <w:p w14:paraId="1025D8E9" w14:textId="77777777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 w:rsidR="007144E3">
        <w:rPr>
          <w:spacing w:val="-1"/>
          <w:sz w:val="16"/>
          <w:szCs w:val="16"/>
        </w:rPr>
        <w:t>6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 w:rsidR="007144E3"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bu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Si</w:t>
      </w:r>
      <w:r>
        <w:rPr>
          <w:sz w:val="16"/>
          <w:szCs w:val="16"/>
        </w:rPr>
        <w:t>.</w:t>
      </w:r>
    </w:p>
    <w:p w14:paraId="16FF29AE" w14:textId="62B308B2" w:rsidR="00486934" w:rsidRDefault="00486934">
      <w:pPr>
        <w:spacing w:before="1"/>
        <w:ind w:left="118"/>
        <w:rPr>
          <w:sz w:val="16"/>
          <w:szCs w:val="16"/>
        </w:rPr>
      </w:pPr>
      <w:r>
        <w:rPr>
          <w:sz w:val="16"/>
          <w:szCs w:val="16"/>
        </w:rPr>
        <w:t>17.    Prof. Dr. Ir. Marhawati Mappatoba, MT.</w:t>
      </w:r>
    </w:p>
    <w:p w14:paraId="09617B65" w14:textId="61CB4DF8" w:rsidR="00167C1C" w:rsidRDefault="00167C1C" w:rsidP="00167C1C">
      <w:pPr>
        <w:spacing w:before="1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167C1C">
        <w:rPr>
          <w:sz w:val="16"/>
          <w:szCs w:val="16"/>
        </w:rPr>
        <w:t xml:space="preserve">18.    </w:t>
      </w:r>
      <w:r w:rsidR="009A1B4C">
        <w:rPr>
          <w:sz w:val="16"/>
          <w:szCs w:val="16"/>
        </w:rPr>
        <w:t>Prof.</w:t>
      </w:r>
      <w:r w:rsidR="00BD7EB0">
        <w:rPr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M</w:t>
      </w:r>
      <w:r w:rsidRPr="00167C1C">
        <w:rPr>
          <w:spacing w:val="-1"/>
          <w:sz w:val="16"/>
          <w:szCs w:val="16"/>
        </w:rPr>
        <w:t>u</w:t>
      </w:r>
      <w:r w:rsidRPr="00167C1C">
        <w:rPr>
          <w:spacing w:val="1"/>
          <w:sz w:val="16"/>
          <w:szCs w:val="16"/>
        </w:rPr>
        <w:t>h</w:t>
      </w:r>
      <w:r w:rsidRPr="00167C1C">
        <w:rPr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rd</w:t>
      </w:r>
      <w:r w:rsidRPr="00167C1C">
        <w:rPr>
          <w:spacing w:val="1"/>
          <w:sz w:val="16"/>
          <w:szCs w:val="16"/>
        </w:rPr>
        <w:t>i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pacing w:val="-3"/>
          <w:sz w:val="16"/>
          <w:szCs w:val="16"/>
        </w:rPr>
        <w:t>P</w:t>
      </w:r>
      <w:r w:rsidRPr="00167C1C">
        <w:rPr>
          <w:sz w:val="16"/>
          <w:szCs w:val="16"/>
        </w:rPr>
        <w:t>.</w:t>
      </w:r>
      <w:r w:rsidR="005916AA">
        <w:rPr>
          <w:sz w:val="16"/>
          <w:szCs w:val="16"/>
        </w:rPr>
        <w:t>, IPU., ASEAN Eng.</w:t>
      </w:r>
    </w:p>
    <w:p w14:paraId="2C390139" w14:textId="39B9E794" w:rsidR="00167C1C" w:rsidRPr="009A1B4C" w:rsidRDefault="00601AF7" w:rsidP="009A1B4C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 w:rsidR="00167C1C">
        <w:rPr>
          <w:spacing w:val="1"/>
          <w:sz w:val="16"/>
          <w:szCs w:val="16"/>
        </w:rPr>
        <w:t>9.</w:t>
      </w:r>
      <w:r>
        <w:rPr>
          <w:spacing w:val="39"/>
          <w:sz w:val="16"/>
          <w:szCs w:val="16"/>
        </w:rPr>
        <w:t xml:space="preserve"> </w:t>
      </w:r>
      <w:r w:rsidR="009A1B4C">
        <w:rPr>
          <w:spacing w:val="39"/>
          <w:sz w:val="16"/>
          <w:szCs w:val="16"/>
        </w:rPr>
        <w:t xml:space="preserve"> </w:t>
      </w:r>
      <w:r w:rsidR="009A1B4C">
        <w:rPr>
          <w:sz w:val="16"/>
          <w:szCs w:val="16"/>
        </w:rPr>
        <w:t>Prof. Dr. Ir. Hj. Sri Anjar Lasmini, M.P.</w:t>
      </w:r>
    </w:p>
    <w:p w14:paraId="55EEB32E" w14:textId="0289CBC5" w:rsidR="003B65A6" w:rsidRDefault="003F2E03" w:rsidP="003F2E03">
      <w:pPr>
        <w:spacing w:before="1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   </w:t>
      </w:r>
      <w:r w:rsidR="00167C1C" w:rsidRPr="003F2E03">
        <w:rPr>
          <w:spacing w:val="-1"/>
          <w:sz w:val="16"/>
          <w:szCs w:val="16"/>
        </w:rPr>
        <w:t xml:space="preserve">20.    </w:t>
      </w:r>
      <w:r>
        <w:rPr>
          <w:spacing w:val="-1"/>
          <w:sz w:val="16"/>
          <w:szCs w:val="16"/>
        </w:rPr>
        <w:t xml:space="preserve">Prof. </w:t>
      </w:r>
      <w:r w:rsidRPr="003F2E03">
        <w:rPr>
          <w:spacing w:val="-1"/>
          <w:sz w:val="16"/>
          <w:szCs w:val="16"/>
        </w:rPr>
        <w:t>Dr</w:t>
      </w:r>
      <w:r w:rsidRPr="003F2E03">
        <w:rPr>
          <w:sz w:val="16"/>
          <w:szCs w:val="16"/>
        </w:rPr>
        <w:t>.</w:t>
      </w:r>
      <w:r w:rsidRPr="003F2E03">
        <w:rPr>
          <w:spacing w:val="4"/>
          <w:sz w:val="16"/>
          <w:szCs w:val="16"/>
        </w:rPr>
        <w:t xml:space="preserve"> </w:t>
      </w:r>
      <w:r w:rsidRPr="003F2E03">
        <w:rPr>
          <w:spacing w:val="-5"/>
          <w:sz w:val="16"/>
          <w:szCs w:val="16"/>
        </w:rPr>
        <w:t>I</w:t>
      </w:r>
      <w:r w:rsidRPr="003F2E03">
        <w:rPr>
          <w:spacing w:val="-1"/>
          <w:sz w:val="16"/>
          <w:szCs w:val="16"/>
        </w:rPr>
        <w:t>r</w:t>
      </w:r>
      <w:r w:rsidRPr="003F2E03">
        <w:rPr>
          <w:sz w:val="16"/>
          <w:szCs w:val="16"/>
        </w:rPr>
        <w:t>.</w:t>
      </w:r>
      <w:r w:rsidRPr="003F2E03">
        <w:rPr>
          <w:spacing w:val="4"/>
          <w:sz w:val="16"/>
          <w:szCs w:val="16"/>
        </w:rPr>
        <w:t xml:space="preserve"> </w:t>
      </w:r>
      <w:r w:rsidRPr="003F2E03">
        <w:rPr>
          <w:spacing w:val="-3"/>
          <w:sz w:val="16"/>
          <w:szCs w:val="16"/>
        </w:rPr>
        <w:t>A</w:t>
      </w:r>
      <w:r w:rsidRPr="003F2E03">
        <w:rPr>
          <w:spacing w:val="1"/>
          <w:sz w:val="16"/>
          <w:szCs w:val="16"/>
        </w:rPr>
        <w:t>bd</w:t>
      </w:r>
      <w:r w:rsidRPr="003F2E03">
        <w:rPr>
          <w:sz w:val="16"/>
          <w:szCs w:val="16"/>
        </w:rPr>
        <w:t>.</w:t>
      </w:r>
      <w:r w:rsidRPr="003F2E03">
        <w:rPr>
          <w:spacing w:val="-1"/>
          <w:sz w:val="16"/>
          <w:szCs w:val="16"/>
        </w:rPr>
        <w:t xml:space="preserve"> </w:t>
      </w:r>
      <w:r w:rsidRPr="003F2E03">
        <w:rPr>
          <w:spacing w:val="1"/>
          <w:sz w:val="16"/>
          <w:szCs w:val="16"/>
        </w:rPr>
        <w:t>R</w:t>
      </w:r>
      <w:r w:rsidRPr="003F2E03">
        <w:rPr>
          <w:spacing w:val="-2"/>
          <w:sz w:val="16"/>
          <w:szCs w:val="16"/>
        </w:rPr>
        <w:t>a</w:t>
      </w:r>
      <w:r w:rsidRPr="003F2E03">
        <w:rPr>
          <w:spacing w:val="1"/>
          <w:sz w:val="16"/>
          <w:szCs w:val="16"/>
        </w:rPr>
        <w:t>h</w:t>
      </w:r>
      <w:r w:rsidRPr="003F2E03">
        <w:rPr>
          <w:spacing w:val="-1"/>
          <w:sz w:val="16"/>
          <w:szCs w:val="16"/>
        </w:rPr>
        <w:t>i</w:t>
      </w:r>
      <w:r w:rsidRPr="003F2E03">
        <w:rPr>
          <w:sz w:val="16"/>
          <w:szCs w:val="16"/>
        </w:rPr>
        <w:t xml:space="preserve">m </w:t>
      </w:r>
      <w:r w:rsidRPr="003F2E03">
        <w:rPr>
          <w:spacing w:val="-2"/>
          <w:sz w:val="16"/>
          <w:szCs w:val="16"/>
        </w:rPr>
        <w:t>T</w:t>
      </w:r>
      <w:r w:rsidRPr="003F2E03">
        <w:rPr>
          <w:spacing w:val="1"/>
          <w:sz w:val="16"/>
          <w:szCs w:val="16"/>
        </w:rPr>
        <w:t>h</w:t>
      </w:r>
      <w:r w:rsidRPr="003F2E03">
        <w:rPr>
          <w:spacing w:val="-2"/>
          <w:sz w:val="16"/>
          <w:szCs w:val="16"/>
        </w:rPr>
        <w:t>a</w:t>
      </w:r>
      <w:r w:rsidRPr="003F2E03">
        <w:rPr>
          <w:spacing w:val="1"/>
          <w:sz w:val="16"/>
          <w:szCs w:val="16"/>
        </w:rPr>
        <w:t>h</w:t>
      </w:r>
      <w:r w:rsidRPr="003F2E03">
        <w:rPr>
          <w:spacing w:val="-2"/>
          <w:sz w:val="16"/>
          <w:szCs w:val="16"/>
        </w:rPr>
        <w:t>a</w:t>
      </w:r>
      <w:r w:rsidRPr="003F2E03">
        <w:rPr>
          <w:sz w:val="16"/>
          <w:szCs w:val="16"/>
        </w:rPr>
        <w:t>,</w:t>
      </w:r>
      <w:r w:rsidRPr="003F2E03">
        <w:rPr>
          <w:spacing w:val="-1"/>
          <w:sz w:val="16"/>
          <w:szCs w:val="16"/>
        </w:rPr>
        <w:t xml:space="preserve"> </w:t>
      </w:r>
      <w:r w:rsidRPr="003F2E03">
        <w:rPr>
          <w:spacing w:val="1"/>
          <w:sz w:val="16"/>
          <w:szCs w:val="16"/>
        </w:rPr>
        <w:t>M</w:t>
      </w:r>
      <w:r w:rsidRPr="003F2E03">
        <w:rPr>
          <w:spacing w:val="-1"/>
          <w:sz w:val="16"/>
          <w:szCs w:val="16"/>
        </w:rPr>
        <w:t>P</w:t>
      </w:r>
      <w:r w:rsidRPr="003F2E03">
        <w:rPr>
          <w:sz w:val="16"/>
          <w:szCs w:val="16"/>
        </w:rPr>
        <w:t>.</w:t>
      </w:r>
    </w:p>
    <w:p w14:paraId="415CC3AD" w14:textId="59C24D08" w:rsidR="003B65A6" w:rsidRDefault="00167C1C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21</w:t>
      </w:r>
      <w:r w:rsidR="00601AF7">
        <w:rPr>
          <w:sz w:val="16"/>
          <w:szCs w:val="16"/>
        </w:rPr>
        <w:t xml:space="preserve">.  </w:t>
      </w:r>
      <w:r w:rsidR="00601AF7">
        <w:rPr>
          <w:spacing w:val="39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Dr</w:t>
      </w:r>
      <w:r w:rsidR="00601AF7">
        <w:rPr>
          <w:sz w:val="16"/>
          <w:szCs w:val="16"/>
        </w:rPr>
        <w:t>.</w:t>
      </w:r>
      <w:r w:rsidR="00601AF7">
        <w:rPr>
          <w:spacing w:val="4"/>
          <w:sz w:val="16"/>
          <w:szCs w:val="16"/>
        </w:rPr>
        <w:t xml:space="preserve"> </w:t>
      </w:r>
      <w:r w:rsidR="00601AF7">
        <w:rPr>
          <w:spacing w:val="-5"/>
          <w:sz w:val="16"/>
          <w:szCs w:val="16"/>
        </w:rPr>
        <w:t>I</w:t>
      </w:r>
      <w:r w:rsidR="00601AF7">
        <w:rPr>
          <w:spacing w:val="-1"/>
          <w:sz w:val="16"/>
          <w:szCs w:val="16"/>
        </w:rPr>
        <w:t>r</w:t>
      </w:r>
      <w:r w:rsidR="00601AF7">
        <w:rPr>
          <w:sz w:val="16"/>
          <w:szCs w:val="16"/>
        </w:rPr>
        <w:t>.</w:t>
      </w:r>
      <w:r w:rsidR="00601AF7">
        <w:rPr>
          <w:spacing w:val="1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S</w:t>
      </w:r>
      <w:r w:rsidR="00601AF7">
        <w:rPr>
          <w:spacing w:val="1"/>
          <w:sz w:val="16"/>
          <w:szCs w:val="16"/>
        </w:rPr>
        <w:t>i</w:t>
      </w:r>
      <w:r w:rsidR="00601AF7">
        <w:rPr>
          <w:spacing w:val="-1"/>
          <w:sz w:val="16"/>
          <w:szCs w:val="16"/>
        </w:rPr>
        <w:t>r</w:t>
      </w:r>
      <w:r w:rsidR="00601AF7">
        <w:rPr>
          <w:sz w:val="16"/>
          <w:szCs w:val="16"/>
        </w:rPr>
        <w:t>a</w:t>
      </w:r>
      <w:r w:rsidR="00601AF7">
        <w:rPr>
          <w:spacing w:val="1"/>
          <w:sz w:val="16"/>
          <w:szCs w:val="16"/>
        </w:rPr>
        <w:t>j</w:t>
      </w:r>
      <w:r w:rsidR="00601AF7">
        <w:rPr>
          <w:spacing w:val="-1"/>
          <w:sz w:val="16"/>
          <w:szCs w:val="16"/>
        </w:rPr>
        <w:t>ud</w:t>
      </w:r>
      <w:r w:rsidR="00601AF7">
        <w:rPr>
          <w:spacing w:val="1"/>
          <w:sz w:val="16"/>
          <w:szCs w:val="16"/>
        </w:rPr>
        <w:t>d</w:t>
      </w:r>
      <w:r w:rsidR="00601AF7">
        <w:rPr>
          <w:spacing w:val="-1"/>
          <w:sz w:val="16"/>
          <w:szCs w:val="16"/>
        </w:rPr>
        <w:t>i</w:t>
      </w:r>
      <w:r w:rsidR="00601AF7">
        <w:rPr>
          <w:sz w:val="16"/>
          <w:szCs w:val="16"/>
        </w:rPr>
        <w:t>n</w:t>
      </w:r>
      <w:r w:rsidR="00601AF7">
        <w:rPr>
          <w:spacing w:val="2"/>
          <w:sz w:val="16"/>
          <w:szCs w:val="16"/>
        </w:rPr>
        <w:t xml:space="preserve"> </w:t>
      </w:r>
      <w:r w:rsidR="00601AF7">
        <w:rPr>
          <w:spacing w:val="-3"/>
          <w:sz w:val="16"/>
          <w:szCs w:val="16"/>
        </w:rPr>
        <w:t>A</w:t>
      </w:r>
      <w:r w:rsidR="00601AF7">
        <w:rPr>
          <w:spacing w:val="1"/>
          <w:sz w:val="16"/>
          <w:szCs w:val="16"/>
        </w:rPr>
        <w:t>b</w:t>
      </w:r>
      <w:r w:rsidR="00601AF7">
        <w:rPr>
          <w:spacing w:val="-1"/>
          <w:sz w:val="16"/>
          <w:szCs w:val="16"/>
        </w:rPr>
        <w:t>d</w:t>
      </w:r>
      <w:r w:rsidR="00601AF7">
        <w:rPr>
          <w:spacing w:val="1"/>
          <w:sz w:val="16"/>
          <w:szCs w:val="16"/>
        </w:rPr>
        <w:t>u</w:t>
      </w:r>
      <w:r w:rsidR="00601AF7">
        <w:rPr>
          <w:spacing w:val="-1"/>
          <w:sz w:val="16"/>
          <w:szCs w:val="16"/>
        </w:rPr>
        <w:t>ll</w:t>
      </w:r>
      <w:r w:rsidR="00601AF7">
        <w:rPr>
          <w:sz w:val="16"/>
          <w:szCs w:val="16"/>
        </w:rPr>
        <w:t>a</w:t>
      </w:r>
      <w:r w:rsidR="00601AF7">
        <w:rPr>
          <w:spacing w:val="1"/>
          <w:sz w:val="16"/>
          <w:szCs w:val="16"/>
        </w:rPr>
        <w:t>h</w:t>
      </w:r>
      <w:r w:rsidR="00601AF7">
        <w:rPr>
          <w:sz w:val="16"/>
          <w:szCs w:val="16"/>
        </w:rPr>
        <w:t>,</w:t>
      </w:r>
      <w:r w:rsidR="00601AF7">
        <w:rPr>
          <w:spacing w:val="-1"/>
          <w:sz w:val="16"/>
          <w:szCs w:val="16"/>
        </w:rPr>
        <w:t xml:space="preserve"> </w:t>
      </w:r>
      <w:r w:rsidR="00601AF7">
        <w:rPr>
          <w:spacing w:val="1"/>
          <w:sz w:val="16"/>
          <w:szCs w:val="16"/>
        </w:rPr>
        <w:t>M</w:t>
      </w:r>
      <w:r w:rsidR="00601AF7">
        <w:rPr>
          <w:spacing w:val="-3"/>
          <w:sz w:val="16"/>
          <w:szCs w:val="16"/>
        </w:rPr>
        <w:t>P</w:t>
      </w:r>
      <w:r w:rsidR="00601AF7">
        <w:rPr>
          <w:sz w:val="16"/>
          <w:szCs w:val="16"/>
        </w:rPr>
        <w:t>.</w:t>
      </w:r>
    </w:p>
    <w:p w14:paraId="1ECBA721" w14:textId="46A8A849" w:rsidR="003B65A6" w:rsidRDefault="00486934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 w:rsidR="00167C1C">
        <w:rPr>
          <w:spacing w:val="1"/>
          <w:sz w:val="16"/>
          <w:szCs w:val="16"/>
        </w:rPr>
        <w:t>2</w:t>
      </w:r>
      <w:r w:rsidR="00601AF7">
        <w:rPr>
          <w:sz w:val="16"/>
          <w:szCs w:val="16"/>
        </w:rPr>
        <w:t xml:space="preserve">.  </w:t>
      </w:r>
      <w:r w:rsidR="00601AF7">
        <w:rPr>
          <w:spacing w:val="39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Dr</w:t>
      </w:r>
      <w:r w:rsidR="00601AF7">
        <w:rPr>
          <w:sz w:val="16"/>
          <w:szCs w:val="16"/>
        </w:rPr>
        <w:t>.</w:t>
      </w:r>
      <w:r w:rsidR="00601AF7">
        <w:rPr>
          <w:spacing w:val="4"/>
          <w:sz w:val="16"/>
          <w:szCs w:val="16"/>
        </w:rPr>
        <w:t xml:space="preserve"> </w:t>
      </w:r>
      <w:r w:rsidR="00601AF7">
        <w:rPr>
          <w:spacing w:val="-5"/>
          <w:sz w:val="16"/>
          <w:szCs w:val="16"/>
        </w:rPr>
        <w:t>I</w:t>
      </w:r>
      <w:r w:rsidR="00601AF7">
        <w:rPr>
          <w:spacing w:val="-1"/>
          <w:sz w:val="16"/>
          <w:szCs w:val="16"/>
        </w:rPr>
        <w:t>r</w:t>
      </w:r>
      <w:r w:rsidR="00601AF7">
        <w:rPr>
          <w:sz w:val="16"/>
          <w:szCs w:val="16"/>
        </w:rPr>
        <w:t>.</w:t>
      </w:r>
      <w:r w:rsidR="00601AF7">
        <w:rPr>
          <w:spacing w:val="1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Yo</w:t>
      </w:r>
      <w:r w:rsidR="00601AF7">
        <w:rPr>
          <w:spacing w:val="1"/>
          <w:sz w:val="16"/>
          <w:szCs w:val="16"/>
        </w:rPr>
        <w:t>h</w:t>
      </w:r>
      <w:r w:rsidR="00601AF7">
        <w:rPr>
          <w:sz w:val="16"/>
          <w:szCs w:val="16"/>
        </w:rPr>
        <w:t>an</w:t>
      </w:r>
      <w:r w:rsidR="00601AF7">
        <w:rPr>
          <w:spacing w:val="-1"/>
          <w:sz w:val="16"/>
          <w:szCs w:val="16"/>
        </w:rPr>
        <w:t xml:space="preserve"> </w:t>
      </w:r>
      <w:r w:rsidR="00601AF7">
        <w:rPr>
          <w:spacing w:val="1"/>
          <w:sz w:val="16"/>
          <w:szCs w:val="16"/>
        </w:rPr>
        <w:t>Ru</w:t>
      </w:r>
      <w:r w:rsidR="00601AF7">
        <w:rPr>
          <w:spacing w:val="-3"/>
          <w:sz w:val="16"/>
          <w:szCs w:val="16"/>
        </w:rPr>
        <w:t>s</w:t>
      </w:r>
      <w:r w:rsidR="00601AF7">
        <w:rPr>
          <w:spacing w:val="1"/>
          <w:sz w:val="16"/>
          <w:szCs w:val="16"/>
        </w:rPr>
        <w:t>i</w:t>
      </w:r>
      <w:r w:rsidR="00601AF7">
        <w:rPr>
          <w:spacing w:val="-4"/>
          <w:sz w:val="16"/>
          <w:szCs w:val="16"/>
        </w:rPr>
        <w:t>y</w:t>
      </w:r>
      <w:r w:rsidR="00601AF7">
        <w:rPr>
          <w:sz w:val="16"/>
          <w:szCs w:val="16"/>
        </w:rPr>
        <w:t>a</w:t>
      </w:r>
      <w:r w:rsidR="00601AF7">
        <w:rPr>
          <w:spacing w:val="1"/>
          <w:sz w:val="16"/>
          <w:szCs w:val="16"/>
        </w:rPr>
        <w:t>nt</w:t>
      </w:r>
      <w:r w:rsidR="00601AF7">
        <w:rPr>
          <w:spacing w:val="-1"/>
          <w:sz w:val="16"/>
          <w:szCs w:val="16"/>
        </w:rPr>
        <w:t>o</w:t>
      </w:r>
      <w:r w:rsidR="00601AF7">
        <w:rPr>
          <w:spacing w:val="1"/>
          <w:sz w:val="16"/>
          <w:szCs w:val="16"/>
        </w:rPr>
        <w:t>n</w:t>
      </w:r>
      <w:r w:rsidR="00601AF7">
        <w:rPr>
          <w:spacing w:val="-1"/>
          <w:sz w:val="16"/>
          <w:szCs w:val="16"/>
        </w:rPr>
        <w:t>o</w:t>
      </w:r>
      <w:r w:rsidR="00601AF7">
        <w:rPr>
          <w:sz w:val="16"/>
          <w:szCs w:val="16"/>
        </w:rPr>
        <w:t>,</w:t>
      </w:r>
      <w:r w:rsidR="00601AF7">
        <w:rPr>
          <w:spacing w:val="-1"/>
          <w:sz w:val="16"/>
          <w:szCs w:val="16"/>
        </w:rPr>
        <w:t xml:space="preserve"> M</w:t>
      </w:r>
      <w:r w:rsidR="00601AF7">
        <w:rPr>
          <w:sz w:val="16"/>
          <w:szCs w:val="16"/>
        </w:rPr>
        <w:t>.S</w:t>
      </w:r>
    </w:p>
    <w:p w14:paraId="05D76A51" w14:textId="4F3D9B77" w:rsidR="003B65A6" w:rsidRDefault="00601AF7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 w:rsidR="00167C1C">
        <w:rPr>
          <w:spacing w:val="-1"/>
          <w:sz w:val="16"/>
          <w:szCs w:val="16"/>
        </w:rPr>
        <w:t>3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Ru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di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P</w:t>
      </w:r>
    </w:p>
    <w:p w14:paraId="34166A49" w14:textId="5E470451" w:rsidR="003B65A6" w:rsidRDefault="00601AF7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 w:rsidR="00167C1C">
        <w:rPr>
          <w:spacing w:val="1"/>
          <w:sz w:val="16"/>
          <w:szCs w:val="16"/>
        </w:rPr>
        <w:t>4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sa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.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c.</w:t>
      </w:r>
    </w:p>
    <w:p w14:paraId="5AF84996" w14:textId="1B630D5D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 w:rsidR="00167C1C">
        <w:rPr>
          <w:spacing w:val="-1"/>
          <w:sz w:val="16"/>
          <w:szCs w:val="16"/>
        </w:rPr>
        <w:t>5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ma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.</w:t>
      </w:r>
    </w:p>
    <w:p w14:paraId="022BDBE2" w14:textId="408FF742" w:rsidR="003B65A6" w:rsidRDefault="00601AF7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 w:rsidR="00167C1C">
        <w:rPr>
          <w:spacing w:val="-1"/>
          <w:sz w:val="16"/>
          <w:szCs w:val="16"/>
        </w:rPr>
        <w:t>6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D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.</w:t>
      </w:r>
    </w:p>
    <w:p w14:paraId="679F1F27" w14:textId="12F27D5B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 w:rsidR="00167C1C">
        <w:rPr>
          <w:spacing w:val="1"/>
          <w:sz w:val="16"/>
          <w:szCs w:val="16"/>
        </w:rPr>
        <w:t>7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Mi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ju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di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proofErr w:type="gramStart"/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.</w:t>
      </w:r>
      <w:r>
        <w:rPr>
          <w:spacing w:val="-3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proofErr w:type="gramEnd"/>
      <w:r>
        <w:rPr>
          <w:sz w:val="16"/>
          <w:szCs w:val="16"/>
        </w:rPr>
        <w:t>.</w:t>
      </w:r>
    </w:p>
    <w:p w14:paraId="5E7B01E5" w14:textId="064BFAA2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 w:rsidR="00167C1C">
        <w:rPr>
          <w:spacing w:val="1"/>
          <w:sz w:val="16"/>
          <w:szCs w:val="16"/>
        </w:rPr>
        <w:t>8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iu</w:t>
      </w:r>
      <w:r>
        <w:rPr>
          <w:sz w:val="16"/>
          <w:szCs w:val="16"/>
        </w:rPr>
        <w:t>s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ma,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.P</w:t>
      </w:r>
    </w:p>
    <w:p w14:paraId="3004A029" w14:textId="06A6641E" w:rsidR="003B65A6" w:rsidRDefault="007144E3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 w:rsidR="00167C1C">
        <w:rPr>
          <w:spacing w:val="1"/>
          <w:sz w:val="16"/>
          <w:szCs w:val="16"/>
        </w:rPr>
        <w:t>9</w:t>
      </w:r>
      <w:r w:rsidR="00601AF7">
        <w:rPr>
          <w:sz w:val="16"/>
          <w:szCs w:val="16"/>
        </w:rPr>
        <w:t xml:space="preserve">.  </w:t>
      </w:r>
      <w:r w:rsidR="00601AF7">
        <w:rPr>
          <w:spacing w:val="39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Dr</w:t>
      </w:r>
      <w:r w:rsidR="00601AF7">
        <w:rPr>
          <w:sz w:val="16"/>
          <w:szCs w:val="16"/>
        </w:rPr>
        <w:t>.</w:t>
      </w:r>
      <w:r w:rsidR="00601AF7">
        <w:rPr>
          <w:spacing w:val="1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A</w:t>
      </w:r>
      <w:r w:rsidR="00601AF7">
        <w:rPr>
          <w:spacing w:val="-3"/>
          <w:sz w:val="16"/>
          <w:szCs w:val="16"/>
        </w:rPr>
        <w:t>w</w:t>
      </w:r>
      <w:r w:rsidR="00601AF7">
        <w:rPr>
          <w:sz w:val="16"/>
          <w:szCs w:val="16"/>
        </w:rPr>
        <w:t>a</w:t>
      </w:r>
      <w:r w:rsidR="00601AF7">
        <w:rPr>
          <w:spacing w:val="-1"/>
          <w:sz w:val="16"/>
          <w:szCs w:val="16"/>
        </w:rPr>
        <w:t>l</w:t>
      </w:r>
      <w:r w:rsidR="00601AF7">
        <w:rPr>
          <w:spacing w:val="1"/>
          <w:sz w:val="16"/>
          <w:szCs w:val="16"/>
        </w:rPr>
        <w:t>udi</w:t>
      </w:r>
      <w:r w:rsidR="00601AF7">
        <w:rPr>
          <w:spacing w:val="-1"/>
          <w:sz w:val="16"/>
          <w:szCs w:val="16"/>
        </w:rPr>
        <w:t>n</w:t>
      </w:r>
      <w:r w:rsidR="00601AF7">
        <w:rPr>
          <w:sz w:val="16"/>
          <w:szCs w:val="16"/>
        </w:rPr>
        <w:t>,</w:t>
      </w:r>
      <w:r w:rsidR="00601AF7">
        <w:rPr>
          <w:spacing w:val="1"/>
          <w:sz w:val="16"/>
          <w:szCs w:val="16"/>
        </w:rPr>
        <w:t xml:space="preserve"> </w:t>
      </w:r>
      <w:proofErr w:type="gramStart"/>
      <w:r w:rsidR="00601AF7">
        <w:rPr>
          <w:spacing w:val="-1"/>
          <w:sz w:val="16"/>
          <w:szCs w:val="16"/>
        </w:rPr>
        <w:t>S</w:t>
      </w:r>
      <w:r w:rsidR="00601AF7">
        <w:rPr>
          <w:sz w:val="16"/>
          <w:szCs w:val="16"/>
        </w:rPr>
        <w:t>.</w:t>
      </w:r>
      <w:r w:rsidR="00601AF7">
        <w:rPr>
          <w:spacing w:val="-3"/>
          <w:sz w:val="16"/>
          <w:szCs w:val="16"/>
        </w:rPr>
        <w:t>P</w:t>
      </w:r>
      <w:r w:rsidR="00601AF7">
        <w:rPr>
          <w:spacing w:val="1"/>
          <w:sz w:val="16"/>
          <w:szCs w:val="16"/>
        </w:rPr>
        <w:t>t</w:t>
      </w:r>
      <w:r w:rsidR="00601AF7">
        <w:rPr>
          <w:sz w:val="16"/>
          <w:szCs w:val="16"/>
        </w:rPr>
        <w:t>.</w:t>
      </w:r>
      <w:r w:rsidR="00601AF7">
        <w:rPr>
          <w:spacing w:val="-2"/>
          <w:sz w:val="16"/>
          <w:szCs w:val="16"/>
        </w:rPr>
        <w:t>,</w:t>
      </w:r>
      <w:r w:rsidR="00601AF7">
        <w:rPr>
          <w:spacing w:val="1"/>
          <w:sz w:val="16"/>
          <w:szCs w:val="16"/>
        </w:rPr>
        <w:t>M</w:t>
      </w:r>
      <w:r w:rsidR="00601AF7">
        <w:rPr>
          <w:spacing w:val="-1"/>
          <w:sz w:val="16"/>
          <w:szCs w:val="16"/>
        </w:rPr>
        <w:t>S</w:t>
      </w:r>
      <w:r w:rsidR="00601AF7">
        <w:rPr>
          <w:spacing w:val="-2"/>
          <w:sz w:val="16"/>
          <w:szCs w:val="16"/>
        </w:rPr>
        <w:t>c</w:t>
      </w:r>
      <w:proofErr w:type="gramEnd"/>
      <w:r w:rsidR="00601AF7">
        <w:rPr>
          <w:sz w:val="16"/>
          <w:szCs w:val="16"/>
        </w:rPr>
        <w:t>.</w:t>
      </w:r>
    </w:p>
    <w:p w14:paraId="3C8102F0" w14:textId="7D219F90" w:rsidR="003B65A6" w:rsidRDefault="00167C1C">
      <w:pPr>
        <w:spacing w:line="180" w:lineRule="exact"/>
        <w:ind w:left="118"/>
        <w:rPr>
          <w:sz w:val="16"/>
          <w:szCs w:val="16"/>
        </w:rPr>
      </w:pPr>
      <w:r>
        <w:rPr>
          <w:sz w:val="16"/>
          <w:szCs w:val="16"/>
        </w:rPr>
        <w:t>30</w:t>
      </w:r>
      <w:r w:rsidR="00601AF7">
        <w:rPr>
          <w:sz w:val="16"/>
          <w:szCs w:val="16"/>
        </w:rPr>
        <w:t xml:space="preserve">.  </w:t>
      </w:r>
      <w:r w:rsidR="00601AF7">
        <w:rPr>
          <w:spacing w:val="39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Dr</w:t>
      </w:r>
      <w:r w:rsidR="00601AF7">
        <w:rPr>
          <w:sz w:val="16"/>
          <w:szCs w:val="16"/>
        </w:rPr>
        <w:t>.</w:t>
      </w:r>
      <w:r w:rsidR="00601AF7">
        <w:rPr>
          <w:spacing w:val="4"/>
          <w:sz w:val="16"/>
          <w:szCs w:val="16"/>
        </w:rPr>
        <w:t xml:space="preserve"> </w:t>
      </w:r>
      <w:r w:rsidR="00601AF7">
        <w:rPr>
          <w:spacing w:val="-5"/>
          <w:sz w:val="16"/>
          <w:szCs w:val="16"/>
        </w:rPr>
        <w:t>I</w:t>
      </w:r>
      <w:r w:rsidR="00601AF7">
        <w:rPr>
          <w:spacing w:val="-1"/>
          <w:sz w:val="16"/>
          <w:szCs w:val="16"/>
        </w:rPr>
        <w:t>r</w:t>
      </w:r>
      <w:r w:rsidR="00601AF7">
        <w:rPr>
          <w:sz w:val="16"/>
          <w:szCs w:val="16"/>
        </w:rPr>
        <w:t>.</w:t>
      </w:r>
      <w:r w:rsidR="00601AF7">
        <w:rPr>
          <w:spacing w:val="1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H</w:t>
      </w:r>
      <w:r w:rsidR="00601AF7">
        <w:rPr>
          <w:sz w:val="16"/>
          <w:szCs w:val="16"/>
        </w:rPr>
        <w:t>.</w:t>
      </w:r>
      <w:r w:rsidR="00601AF7">
        <w:rPr>
          <w:spacing w:val="1"/>
          <w:sz w:val="16"/>
          <w:szCs w:val="16"/>
        </w:rPr>
        <w:t xml:space="preserve"> </w:t>
      </w:r>
      <w:r w:rsidR="00601AF7">
        <w:rPr>
          <w:spacing w:val="-3"/>
          <w:sz w:val="16"/>
          <w:szCs w:val="16"/>
        </w:rPr>
        <w:t>A</w:t>
      </w:r>
      <w:r w:rsidR="00601AF7">
        <w:rPr>
          <w:spacing w:val="1"/>
          <w:sz w:val="16"/>
          <w:szCs w:val="16"/>
        </w:rPr>
        <w:t>bdu</w:t>
      </w:r>
      <w:r w:rsidR="00601AF7">
        <w:rPr>
          <w:spacing w:val="-1"/>
          <w:sz w:val="16"/>
          <w:szCs w:val="16"/>
        </w:rPr>
        <w:t>ll</w:t>
      </w:r>
      <w:r w:rsidR="00601AF7">
        <w:rPr>
          <w:sz w:val="16"/>
          <w:szCs w:val="16"/>
        </w:rPr>
        <w:t>ah</w:t>
      </w:r>
      <w:r w:rsidR="00601AF7">
        <w:rPr>
          <w:spacing w:val="2"/>
          <w:sz w:val="16"/>
          <w:szCs w:val="16"/>
        </w:rPr>
        <w:t xml:space="preserve"> </w:t>
      </w:r>
      <w:r w:rsidR="00601AF7">
        <w:rPr>
          <w:spacing w:val="-3"/>
          <w:sz w:val="16"/>
          <w:szCs w:val="16"/>
        </w:rPr>
        <w:t>N</w:t>
      </w:r>
      <w:r w:rsidR="00601AF7">
        <w:rPr>
          <w:sz w:val="16"/>
          <w:szCs w:val="16"/>
        </w:rPr>
        <w:t>as</w:t>
      </w:r>
      <w:r w:rsidR="00601AF7">
        <w:rPr>
          <w:spacing w:val="-2"/>
          <w:sz w:val="16"/>
          <w:szCs w:val="16"/>
        </w:rPr>
        <w:t>e</w:t>
      </w:r>
      <w:r w:rsidR="00601AF7">
        <w:rPr>
          <w:spacing w:val="-1"/>
          <w:sz w:val="16"/>
          <w:szCs w:val="16"/>
        </w:rPr>
        <w:t>r</w:t>
      </w:r>
      <w:r w:rsidR="00601AF7">
        <w:rPr>
          <w:sz w:val="16"/>
          <w:szCs w:val="16"/>
        </w:rPr>
        <w:t>,</w:t>
      </w:r>
      <w:r w:rsidR="00601AF7">
        <w:rPr>
          <w:spacing w:val="1"/>
          <w:sz w:val="16"/>
          <w:szCs w:val="16"/>
        </w:rPr>
        <w:t xml:space="preserve"> M</w:t>
      </w:r>
      <w:r w:rsidR="00601AF7">
        <w:rPr>
          <w:spacing w:val="-1"/>
          <w:sz w:val="16"/>
          <w:szCs w:val="16"/>
        </w:rPr>
        <w:t>P</w:t>
      </w:r>
      <w:r w:rsidR="00601AF7">
        <w:rPr>
          <w:sz w:val="16"/>
          <w:szCs w:val="16"/>
        </w:rPr>
        <w:t>.</w:t>
      </w:r>
    </w:p>
    <w:p w14:paraId="3C5A73F3" w14:textId="6DAF19E3" w:rsidR="003B65A6" w:rsidRDefault="00167C1C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31</w:t>
      </w:r>
      <w:r w:rsidR="00601AF7">
        <w:rPr>
          <w:sz w:val="16"/>
          <w:szCs w:val="16"/>
        </w:rPr>
        <w:t xml:space="preserve">.  </w:t>
      </w:r>
      <w:r w:rsidR="00601AF7">
        <w:rPr>
          <w:spacing w:val="39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Dr</w:t>
      </w:r>
      <w:r w:rsidR="00601AF7">
        <w:rPr>
          <w:sz w:val="16"/>
          <w:szCs w:val="16"/>
        </w:rPr>
        <w:t>.</w:t>
      </w:r>
      <w:r w:rsidR="00601AF7">
        <w:rPr>
          <w:spacing w:val="4"/>
          <w:sz w:val="16"/>
          <w:szCs w:val="16"/>
        </w:rPr>
        <w:t xml:space="preserve"> </w:t>
      </w:r>
      <w:r w:rsidR="00601AF7">
        <w:rPr>
          <w:spacing w:val="-5"/>
          <w:sz w:val="16"/>
          <w:szCs w:val="16"/>
        </w:rPr>
        <w:t>I</w:t>
      </w:r>
      <w:r w:rsidR="00601AF7">
        <w:rPr>
          <w:spacing w:val="-1"/>
          <w:sz w:val="16"/>
          <w:szCs w:val="16"/>
        </w:rPr>
        <w:t>r</w:t>
      </w:r>
      <w:r w:rsidR="00601AF7">
        <w:rPr>
          <w:sz w:val="16"/>
          <w:szCs w:val="16"/>
        </w:rPr>
        <w:t>.</w:t>
      </w:r>
      <w:r w:rsidR="00601AF7">
        <w:rPr>
          <w:spacing w:val="1"/>
          <w:sz w:val="16"/>
          <w:szCs w:val="16"/>
        </w:rPr>
        <w:t xml:space="preserve"> Mi</w:t>
      </w:r>
      <w:r w:rsidR="00601AF7">
        <w:rPr>
          <w:spacing w:val="-1"/>
          <w:sz w:val="16"/>
          <w:szCs w:val="16"/>
        </w:rPr>
        <w:t>n</w:t>
      </w:r>
      <w:r w:rsidR="00601AF7">
        <w:rPr>
          <w:sz w:val="16"/>
          <w:szCs w:val="16"/>
        </w:rPr>
        <w:t>a</w:t>
      </w:r>
      <w:r w:rsidR="00601AF7">
        <w:rPr>
          <w:spacing w:val="-1"/>
          <w:sz w:val="16"/>
          <w:szCs w:val="16"/>
        </w:rPr>
        <w:t>rn</w:t>
      </w:r>
      <w:r w:rsidR="00601AF7">
        <w:rPr>
          <w:sz w:val="16"/>
          <w:szCs w:val="16"/>
        </w:rPr>
        <w:t>i</w:t>
      </w:r>
      <w:r w:rsidR="00601AF7">
        <w:rPr>
          <w:spacing w:val="1"/>
          <w:sz w:val="16"/>
          <w:szCs w:val="16"/>
        </w:rPr>
        <w:t xml:space="preserve"> </w:t>
      </w:r>
      <w:r w:rsidR="00601AF7">
        <w:rPr>
          <w:spacing w:val="-3"/>
          <w:sz w:val="16"/>
          <w:szCs w:val="16"/>
        </w:rPr>
        <w:t>G</w:t>
      </w:r>
      <w:r w:rsidR="00601AF7">
        <w:rPr>
          <w:spacing w:val="-1"/>
          <w:sz w:val="16"/>
          <w:szCs w:val="16"/>
        </w:rPr>
        <w:t>o</w:t>
      </w:r>
      <w:r w:rsidR="00601AF7">
        <w:rPr>
          <w:spacing w:val="1"/>
          <w:sz w:val="16"/>
          <w:szCs w:val="16"/>
        </w:rPr>
        <w:t>b</w:t>
      </w:r>
      <w:r w:rsidR="00601AF7">
        <w:rPr>
          <w:spacing w:val="-2"/>
          <w:sz w:val="16"/>
          <w:szCs w:val="16"/>
        </w:rPr>
        <w:t>e</w:t>
      </w:r>
      <w:r w:rsidR="00601AF7">
        <w:rPr>
          <w:spacing w:val="-1"/>
          <w:sz w:val="16"/>
          <w:szCs w:val="16"/>
        </w:rPr>
        <w:t>l</w:t>
      </w:r>
      <w:r w:rsidR="00601AF7">
        <w:rPr>
          <w:sz w:val="16"/>
          <w:szCs w:val="16"/>
        </w:rPr>
        <w:t>,</w:t>
      </w:r>
      <w:r w:rsidR="00601AF7">
        <w:rPr>
          <w:spacing w:val="1"/>
          <w:sz w:val="16"/>
          <w:szCs w:val="16"/>
        </w:rPr>
        <w:t xml:space="preserve"> M</w:t>
      </w:r>
      <w:r w:rsidR="00601AF7">
        <w:rPr>
          <w:sz w:val="16"/>
          <w:szCs w:val="16"/>
        </w:rPr>
        <w:t>.</w:t>
      </w:r>
      <w:r w:rsidR="00601AF7">
        <w:rPr>
          <w:spacing w:val="-1"/>
          <w:sz w:val="16"/>
          <w:szCs w:val="16"/>
        </w:rPr>
        <w:t>Si</w:t>
      </w:r>
      <w:r w:rsidR="00601AF7">
        <w:rPr>
          <w:sz w:val="16"/>
          <w:szCs w:val="16"/>
        </w:rPr>
        <w:t>.</w:t>
      </w:r>
    </w:p>
    <w:p w14:paraId="751F050B" w14:textId="18037849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 w:rsidR="00167C1C"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Mu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.</w:t>
      </w:r>
    </w:p>
    <w:p w14:paraId="42117A0C" w14:textId="693DC0EF" w:rsidR="003B65A6" w:rsidRDefault="00601AF7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 w:rsidR="00167C1C">
        <w:rPr>
          <w:spacing w:val="-1"/>
          <w:sz w:val="16"/>
          <w:szCs w:val="16"/>
        </w:rPr>
        <w:t>3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Nov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Ru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ES.</w:t>
      </w:r>
    </w:p>
    <w:p w14:paraId="3383EC5C" w14:textId="2F9ED2A9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 w:rsidR="00167C1C">
        <w:rPr>
          <w:spacing w:val="-1"/>
          <w:sz w:val="16"/>
          <w:szCs w:val="16"/>
        </w:rPr>
        <w:t>4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 xml:space="preserve">mad </w:t>
      </w:r>
      <w:r>
        <w:rPr>
          <w:spacing w:val="1"/>
          <w:sz w:val="16"/>
          <w:szCs w:val="16"/>
        </w:rPr>
        <w:t>Ri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proofErr w:type="gramStart"/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.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S</w:t>
      </w:r>
      <w:r>
        <w:rPr>
          <w:spacing w:val="-2"/>
          <w:sz w:val="16"/>
          <w:szCs w:val="16"/>
        </w:rPr>
        <w:t>c</w:t>
      </w:r>
      <w:r>
        <w:rPr>
          <w:spacing w:val="3"/>
          <w:sz w:val="16"/>
          <w:szCs w:val="16"/>
        </w:rPr>
        <w:t>.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Ph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.</w:t>
      </w:r>
      <w:proofErr w:type="gramEnd"/>
    </w:p>
    <w:p w14:paraId="670F62A1" w14:textId="73F20664" w:rsidR="007144E3" w:rsidRDefault="007144E3">
      <w:pPr>
        <w:spacing w:before="1"/>
        <w:ind w:left="118"/>
        <w:rPr>
          <w:sz w:val="16"/>
          <w:szCs w:val="16"/>
        </w:rPr>
      </w:pPr>
      <w:r>
        <w:rPr>
          <w:sz w:val="16"/>
          <w:szCs w:val="16"/>
        </w:rPr>
        <w:t>3</w:t>
      </w:r>
      <w:r w:rsidR="00167C1C">
        <w:rPr>
          <w:sz w:val="16"/>
          <w:szCs w:val="16"/>
        </w:rPr>
        <w:t>5</w:t>
      </w:r>
      <w:r>
        <w:rPr>
          <w:sz w:val="16"/>
          <w:szCs w:val="16"/>
        </w:rPr>
        <w:t xml:space="preserve">.    Dr. Ir. Muhammad Sadik Arifuddin, </w:t>
      </w:r>
      <w:proofErr w:type="gramStart"/>
      <w:r>
        <w:rPr>
          <w:sz w:val="16"/>
          <w:szCs w:val="16"/>
        </w:rPr>
        <w:t>M.Sc</w:t>
      </w:r>
      <w:proofErr w:type="gramEnd"/>
    </w:p>
    <w:p w14:paraId="5447B931" w14:textId="4D3F741E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 w:rsidR="00167C1C">
        <w:rPr>
          <w:spacing w:val="1"/>
          <w:sz w:val="16"/>
          <w:szCs w:val="16"/>
        </w:rPr>
        <w:t>6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bd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 xml:space="preserve"> M</w:t>
      </w:r>
      <w:r>
        <w:rPr>
          <w:sz w:val="16"/>
          <w:szCs w:val="16"/>
        </w:rPr>
        <w:t>as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oro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M</w:t>
      </w:r>
      <w:r>
        <w:rPr>
          <w:spacing w:val="1"/>
          <w:sz w:val="16"/>
          <w:szCs w:val="16"/>
        </w:rPr>
        <w:t>.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i.</w:t>
      </w:r>
    </w:p>
    <w:p w14:paraId="5E986C8F" w14:textId="10C53BC6" w:rsidR="003B65A6" w:rsidRDefault="00601AF7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 w:rsidR="00167C1C">
        <w:rPr>
          <w:spacing w:val="1"/>
          <w:sz w:val="16"/>
          <w:szCs w:val="16"/>
        </w:rPr>
        <w:t>7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’l</w:t>
      </w:r>
      <w:r>
        <w:rPr>
          <w:sz w:val="16"/>
          <w:szCs w:val="16"/>
        </w:rPr>
        <w:t>a,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Si</w:t>
      </w:r>
      <w:r>
        <w:rPr>
          <w:sz w:val="16"/>
          <w:szCs w:val="16"/>
        </w:rPr>
        <w:t>.</w:t>
      </w:r>
    </w:p>
    <w:p w14:paraId="18898909" w14:textId="0F7E2389" w:rsidR="003B65A6" w:rsidRDefault="00601AF7">
      <w:pPr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 w:rsidR="00167C1C">
        <w:rPr>
          <w:spacing w:val="1"/>
          <w:sz w:val="16"/>
          <w:szCs w:val="16"/>
        </w:rPr>
        <w:t>8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am</w:t>
      </w:r>
      <w:r>
        <w:rPr>
          <w:spacing w:val="-2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k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.</w:t>
      </w:r>
    </w:p>
    <w:p w14:paraId="6F5AE500" w14:textId="4C04A9F9" w:rsidR="003B65A6" w:rsidRDefault="007144E3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 w:rsidR="00167C1C">
        <w:rPr>
          <w:spacing w:val="1"/>
          <w:sz w:val="16"/>
          <w:szCs w:val="16"/>
        </w:rPr>
        <w:t>9</w:t>
      </w:r>
      <w:r w:rsidR="00601AF7">
        <w:rPr>
          <w:sz w:val="16"/>
          <w:szCs w:val="16"/>
        </w:rPr>
        <w:t xml:space="preserve">.  </w:t>
      </w:r>
      <w:r w:rsidR="00601AF7">
        <w:rPr>
          <w:spacing w:val="39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Dr</w:t>
      </w:r>
      <w:r w:rsidR="00601AF7">
        <w:rPr>
          <w:sz w:val="16"/>
          <w:szCs w:val="16"/>
        </w:rPr>
        <w:t>.</w:t>
      </w:r>
      <w:r w:rsidR="00601AF7">
        <w:rPr>
          <w:spacing w:val="4"/>
          <w:sz w:val="16"/>
          <w:szCs w:val="16"/>
        </w:rPr>
        <w:t xml:space="preserve"> </w:t>
      </w:r>
      <w:r w:rsidR="00601AF7">
        <w:rPr>
          <w:spacing w:val="-5"/>
          <w:sz w:val="16"/>
          <w:szCs w:val="16"/>
        </w:rPr>
        <w:t>I</w:t>
      </w:r>
      <w:r w:rsidR="00601AF7">
        <w:rPr>
          <w:spacing w:val="-1"/>
          <w:sz w:val="16"/>
          <w:szCs w:val="16"/>
        </w:rPr>
        <w:t>r</w:t>
      </w:r>
      <w:r w:rsidR="00601AF7">
        <w:rPr>
          <w:sz w:val="16"/>
          <w:szCs w:val="16"/>
        </w:rPr>
        <w:t>.</w:t>
      </w:r>
      <w:r w:rsidR="00601AF7">
        <w:rPr>
          <w:spacing w:val="4"/>
          <w:sz w:val="16"/>
          <w:szCs w:val="16"/>
        </w:rPr>
        <w:t xml:space="preserve"> </w:t>
      </w:r>
      <w:r w:rsidR="00601AF7">
        <w:rPr>
          <w:spacing w:val="-3"/>
          <w:sz w:val="16"/>
          <w:szCs w:val="16"/>
        </w:rPr>
        <w:t>F</w:t>
      </w:r>
      <w:r w:rsidR="00601AF7">
        <w:rPr>
          <w:sz w:val="16"/>
          <w:szCs w:val="16"/>
        </w:rPr>
        <w:t>a</w:t>
      </w:r>
      <w:r w:rsidR="00601AF7">
        <w:rPr>
          <w:spacing w:val="1"/>
          <w:sz w:val="16"/>
          <w:szCs w:val="16"/>
        </w:rPr>
        <w:t>d</w:t>
      </w:r>
      <w:r w:rsidR="00601AF7">
        <w:rPr>
          <w:spacing w:val="-1"/>
          <w:sz w:val="16"/>
          <w:szCs w:val="16"/>
        </w:rPr>
        <w:t>l</w:t>
      </w:r>
      <w:r w:rsidR="00601AF7">
        <w:rPr>
          <w:sz w:val="16"/>
          <w:szCs w:val="16"/>
        </w:rPr>
        <w:t>y</w:t>
      </w:r>
      <w:r w:rsidR="00601AF7">
        <w:rPr>
          <w:spacing w:val="-3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Y</w:t>
      </w:r>
      <w:r w:rsidR="00601AF7">
        <w:rPr>
          <w:sz w:val="16"/>
          <w:szCs w:val="16"/>
        </w:rPr>
        <w:t>.</w:t>
      </w:r>
      <w:r w:rsidR="00601AF7">
        <w:rPr>
          <w:spacing w:val="1"/>
          <w:sz w:val="16"/>
          <w:szCs w:val="16"/>
        </w:rPr>
        <w:t xml:space="preserve"> </w:t>
      </w:r>
      <w:r w:rsidR="00601AF7">
        <w:rPr>
          <w:spacing w:val="-2"/>
          <w:sz w:val="16"/>
          <w:szCs w:val="16"/>
        </w:rPr>
        <w:t>T</w:t>
      </w:r>
      <w:r w:rsidR="00601AF7">
        <w:rPr>
          <w:sz w:val="16"/>
          <w:szCs w:val="16"/>
        </w:rPr>
        <w:t>a</w:t>
      </w:r>
      <w:r w:rsidR="00601AF7">
        <w:rPr>
          <w:spacing w:val="1"/>
          <w:sz w:val="16"/>
          <w:szCs w:val="16"/>
        </w:rPr>
        <w:t>ntu</w:t>
      </w:r>
      <w:r w:rsidR="00601AF7">
        <w:rPr>
          <w:sz w:val="16"/>
          <w:szCs w:val="16"/>
        </w:rPr>
        <w:t>,</w:t>
      </w:r>
      <w:r w:rsidR="00601AF7">
        <w:rPr>
          <w:spacing w:val="-1"/>
          <w:sz w:val="16"/>
          <w:szCs w:val="16"/>
        </w:rPr>
        <w:t xml:space="preserve"> </w:t>
      </w:r>
      <w:r w:rsidR="00601AF7">
        <w:rPr>
          <w:spacing w:val="1"/>
          <w:sz w:val="16"/>
          <w:szCs w:val="16"/>
        </w:rPr>
        <w:t>M</w:t>
      </w:r>
      <w:r w:rsidR="00601AF7">
        <w:rPr>
          <w:spacing w:val="-3"/>
          <w:sz w:val="16"/>
          <w:szCs w:val="16"/>
        </w:rPr>
        <w:t>s</w:t>
      </w:r>
      <w:r w:rsidR="00601AF7">
        <w:rPr>
          <w:spacing w:val="1"/>
          <w:sz w:val="16"/>
          <w:szCs w:val="16"/>
        </w:rPr>
        <w:t>i</w:t>
      </w:r>
      <w:r w:rsidR="00601AF7">
        <w:rPr>
          <w:sz w:val="16"/>
          <w:szCs w:val="16"/>
        </w:rPr>
        <w:t>.</w:t>
      </w:r>
    </w:p>
    <w:p w14:paraId="0D101CD3" w14:textId="03CB57DE" w:rsidR="003B65A6" w:rsidRDefault="00167C1C">
      <w:pPr>
        <w:spacing w:line="180" w:lineRule="exact"/>
        <w:ind w:left="118"/>
        <w:rPr>
          <w:sz w:val="16"/>
          <w:szCs w:val="16"/>
        </w:rPr>
      </w:pPr>
      <w:r>
        <w:rPr>
          <w:sz w:val="16"/>
          <w:szCs w:val="16"/>
        </w:rPr>
        <w:t>40</w:t>
      </w:r>
      <w:r w:rsidR="00601AF7">
        <w:rPr>
          <w:sz w:val="16"/>
          <w:szCs w:val="16"/>
        </w:rPr>
        <w:t xml:space="preserve">.  </w:t>
      </w:r>
      <w:r w:rsidR="00601AF7">
        <w:rPr>
          <w:spacing w:val="39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Dr</w:t>
      </w:r>
      <w:r w:rsidR="00601AF7">
        <w:rPr>
          <w:sz w:val="16"/>
          <w:szCs w:val="16"/>
        </w:rPr>
        <w:t>.</w:t>
      </w:r>
      <w:r w:rsidR="00601AF7">
        <w:rPr>
          <w:spacing w:val="4"/>
          <w:sz w:val="16"/>
          <w:szCs w:val="16"/>
        </w:rPr>
        <w:t xml:space="preserve"> </w:t>
      </w:r>
      <w:r w:rsidR="00601AF7">
        <w:rPr>
          <w:spacing w:val="-5"/>
          <w:sz w:val="16"/>
          <w:szCs w:val="16"/>
        </w:rPr>
        <w:t>I</w:t>
      </w:r>
      <w:r w:rsidR="00601AF7">
        <w:rPr>
          <w:spacing w:val="-1"/>
          <w:sz w:val="16"/>
          <w:szCs w:val="16"/>
        </w:rPr>
        <w:t>r</w:t>
      </w:r>
      <w:r w:rsidR="00601AF7">
        <w:rPr>
          <w:sz w:val="16"/>
          <w:szCs w:val="16"/>
        </w:rPr>
        <w:t>.</w:t>
      </w:r>
      <w:r w:rsidR="00601AF7">
        <w:rPr>
          <w:spacing w:val="2"/>
          <w:sz w:val="16"/>
          <w:szCs w:val="16"/>
        </w:rPr>
        <w:t xml:space="preserve"> </w:t>
      </w:r>
      <w:r w:rsidR="00601AF7">
        <w:rPr>
          <w:sz w:val="16"/>
          <w:szCs w:val="16"/>
        </w:rPr>
        <w:t>J</w:t>
      </w:r>
      <w:r w:rsidR="00601AF7">
        <w:rPr>
          <w:spacing w:val="1"/>
          <w:sz w:val="16"/>
          <w:szCs w:val="16"/>
        </w:rPr>
        <w:t>u</w:t>
      </w:r>
      <w:r w:rsidR="00601AF7">
        <w:rPr>
          <w:sz w:val="16"/>
          <w:szCs w:val="16"/>
        </w:rPr>
        <w:t>s</w:t>
      </w:r>
      <w:r w:rsidR="00601AF7">
        <w:rPr>
          <w:spacing w:val="-1"/>
          <w:sz w:val="16"/>
          <w:szCs w:val="16"/>
        </w:rPr>
        <w:t>r</w:t>
      </w:r>
      <w:r w:rsidR="00601AF7">
        <w:rPr>
          <w:sz w:val="16"/>
          <w:szCs w:val="16"/>
        </w:rPr>
        <w:t>i</w:t>
      </w:r>
      <w:r w:rsidR="00601AF7">
        <w:rPr>
          <w:spacing w:val="1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N</w:t>
      </w:r>
      <w:r w:rsidR="00601AF7">
        <w:rPr>
          <w:spacing w:val="1"/>
          <w:sz w:val="16"/>
          <w:szCs w:val="16"/>
        </w:rPr>
        <w:t>i</w:t>
      </w:r>
      <w:r w:rsidR="00601AF7">
        <w:rPr>
          <w:spacing w:val="-1"/>
          <w:sz w:val="16"/>
          <w:szCs w:val="16"/>
        </w:rPr>
        <w:t>l</w:t>
      </w:r>
      <w:r w:rsidR="00601AF7">
        <w:rPr>
          <w:sz w:val="16"/>
          <w:szCs w:val="16"/>
        </w:rPr>
        <w:t>a</w:t>
      </w:r>
      <w:r w:rsidR="00601AF7">
        <w:rPr>
          <w:spacing w:val="-3"/>
          <w:sz w:val="16"/>
          <w:szCs w:val="16"/>
        </w:rPr>
        <w:t>w</w:t>
      </w:r>
      <w:r w:rsidR="00601AF7">
        <w:rPr>
          <w:sz w:val="16"/>
          <w:szCs w:val="16"/>
        </w:rPr>
        <w:t>a</w:t>
      </w:r>
      <w:r w:rsidR="00601AF7">
        <w:rPr>
          <w:spacing w:val="1"/>
          <w:sz w:val="16"/>
          <w:szCs w:val="16"/>
        </w:rPr>
        <w:t>t</w:t>
      </w:r>
      <w:r w:rsidR="00601AF7">
        <w:rPr>
          <w:spacing w:val="-1"/>
          <w:sz w:val="16"/>
          <w:szCs w:val="16"/>
        </w:rPr>
        <w:t>i</w:t>
      </w:r>
      <w:r w:rsidR="00601AF7">
        <w:rPr>
          <w:sz w:val="16"/>
          <w:szCs w:val="16"/>
        </w:rPr>
        <w:t>,</w:t>
      </w:r>
      <w:r w:rsidR="00601AF7">
        <w:rPr>
          <w:spacing w:val="-1"/>
          <w:sz w:val="16"/>
          <w:szCs w:val="16"/>
        </w:rPr>
        <w:t xml:space="preserve"> </w:t>
      </w:r>
      <w:r w:rsidR="00601AF7">
        <w:rPr>
          <w:spacing w:val="1"/>
          <w:sz w:val="16"/>
          <w:szCs w:val="16"/>
        </w:rPr>
        <w:t>M</w:t>
      </w:r>
      <w:r w:rsidR="00601AF7">
        <w:rPr>
          <w:spacing w:val="-1"/>
          <w:sz w:val="16"/>
          <w:szCs w:val="16"/>
        </w:rPr>
        <w:t>S</w:t>
      </w:r>
      <w:r w:rsidR="00601AF7">
        <w:rPr>
          <w:sz w:val="16"/>
          <w:szCs w:val="16"/>
        </w:rPr>
        <w:t>c.</w:t>
      </w:r>
    </w:p>
    <w:p w14:paraId="3E2E8CD1" w14:textId="6BBB58CA" w:rsidR="003B65A6" w:rsidRDefault="00167C1C">
      <w:pPr>
        <w:spacing w:before="1"/>
        <w:ind w:left="118"/>
        <w:rPr>
          <w:sz w:val="16"/>
          <w:szCs w:val="16"/>
        </w:rPr>
      </w:pPr>
      <w:r>
        <w:rPr>
          <w:sz w:val="16"/>
          <w:szCs w:val="16"/>
        </w:rPr>
        <w:t>41</w:t>
      </w:r>
      <w:r w:rsidR="00601AF7">
        <w:rPr>
          <w:sz w:val="16"/>
          <w:szCs w:val="16"/>
        </w:rPr>
        <w:t xml:space="preserve">.  </w:t>
      </w:r>
      <w:r w:rsidR="00601AF7">
        <w:rPr>
          <w:spacing w:val="39"/>
          <w:sz w:val="16"/>
          <w:szCs w:val="16"/>
        </w:rPr>
        <w:t xml:space="preserve"> </w:t>
      </w:r>
      <w:r w:rsidR="00601AF7">
        <w:rPr>
          <w:spacing w:val="-1"/>
          <w:sz w:val="16"/>
          <w:szCs w:val="16"/>
        </w:rPr>
        <w:t>Dr</w:t>
      </w:r>
      <w:r w:rsidR="00601AF7">
        <w:rPr>
          <w:sz w:val="16"/>
          <w:szCs w:val="16"/>
        </w:rPr>
        <w:t>.</w:t>
      </w:r>
      <w:r w:rsidR="00601AF7">
        <w:rPr>
          <w:spacing w:val="4"/>
          <w:sz w:val="16"/>
          <w:szCs w:val="16"/>
        </w:rPr>
        <w:t xml:space="preserve"> </w:t>
      </w:r>
      <w:r w:rsidR="00601AF7">
        <w:rPr>
          <w:spacing w:val="-5"/>
          <w:sz w:val="16"/>
          <w:szCs w:val="16"/>
        </w:rPr>
        <w:t>I</w:t>
      </w:r>
      <w:r w:rsidR="00601AF7">
        <w:rPr>
          <w:spacing w:val="-1"/>
          <w:sz w:val="16"/>
          <w:szCs w:val="16"/>
        </w:rPr>
        <w:t>r</w:t>
      </w:r>
      <w:r w:rsidR="00601AF7">
        <w:rPr>
          <w:sz w:val="16"/>
          <w:szCs w:val="16"/>
        </w:rPr>
        <w:t>.</w:t>
      </w:r>
      <w:r w:rsidR="00601AF7">
        <w:rPr>
          <w:spacing w:val="1"/>
          <w:sz w:val="16"/>
          <w:szCs w:val="16"/>
        </w:rPr>
        <w:t xml:space="preserve"> </w:t>
      </w:r>
      <w:r w:rsidR="00601AF7">
        <w:rPr>
          <w:sz w:val="16"/>
          <w:szCs w:val="16"/>
        </w:rPr>
        <w:t>E</w:t>
      </w:r>
      <w:r w:rsidR="00601AF7">
        <w:rPr>
          <w:spacing w:val="1"/>
          <w:sz w:val="16"/>
          <w:szCs w:val="16"/>
        </w:rPr>
        <w:t>k</w:t>
      </w:r>
      <w:r w:rsidR="00601AF7">
        <w:rPr>
          <w:sz w:val="16"/>
          <w:szCs w:val="16"/>
        </w:rPr>
        <w:t>a</w:t>
      </w:r>
      <w:r w:rsidR="00601AF7">
        <w:rPr>
          <w:spacing w:val="-1"/>
          <w:sz w:val="16"/>
          <w:szCs w:val="16"/>
        </w:rPr>
        <w:t xml:space="preserve"> </w:t>
      </w:r>
      <w:r w:rsidR="00601AF7">
        <w:rPr>
          <w:spacing w:val="1"/>
          <w:sz w:val="16"/>
          <w:szCs w:val="16"/>
        </w:rPr>
        <w:t>R</w:t>
      </w:r>
      <w:r w:rsidR="00601AF7">
        <w:rPr>
          <w:spacing w:val="-1"/>
          <w:sz w:val="16"/>
          <w:szCs w:val="16"/>
        </w:rPr>
        <w:t>o</w:t>
      </w:r>
      <w:r w:rsidR="00601AF7">
        <w:rPr>
          <w:sz w:val="16"/>
          <w:szCs w:val="16"/>
        </w:rPr>
        <w:t>s</w:t>
      </w:r>
      <w:r w:rsidR="00486934">
        <w:rPr>
          <w:sz w:val="16"/>
          <w:szCs w:val="16"/>
        </w:rPr>
        <w:t>y</w:t>
      </w:r>
      <w:r w:rsidR="00601AF7">
        <w:rPr>
          <w:spacing w:val="1"/>
          <w:sz w:val="16"/>
          <w:szCs w:val="16"/>
        </w:rPr>
        <w:t>i</w:t>
      </w:r>
      <w:r w:rsidR="00601AF7">
        <w:rPr>
          <w:spacing w:val="-1"/>
          <w:sz w:val="16"/>
          <w:szCs w:val="16"/>
        </w:rPr>
        <w:t>d</w:t>
      </w:r>
      <w:r w:rsidR="00601AF7">
        <w:rPr>
          <w:sz w:val="16"/>
          <w:szCs w:val="16"/>
        </w:rPr>
        <w:t>a,</w:t>
      </w:r>
      <w:r w:rsidR="00601AF7">
        <w:rPr>
          <w:spacing w:val="-1"/>
          <w:sz w:val="16"/>
          <w:szCs w:val="16"/>
        </w:rPr>
        <w:t xml:space="preserve"> </w:t>
      </w:r>
      <w:r w:rsidR="00601AF7">
        <w:rPr>
          <w:spacing w:val="1"/>
          <w:sz w:val="16"/>
          <w:szCs w:val="16"/>
        </w:rPr>
        <w:t>M</w:t>
      </w:r>
      <w:r w:rsidR="00601AF7">
        <w:rPr>
          <w:sz w:val="16"/>
          <w:szCs w:val="16"/>
        </w:rPr>
        <w:t>.</w:t>
      </w:r>
      <w:r w:rsidR="00601AF7">
        <w:rPr>
          <w:spacing w:val="-3"/>
          <w:sz w:val="16"/>
          <w:szCs w:val="16"/>
        </w:rPr>
        <w:t>A</w:t>
      </w:r>
      <w:r w:rsidR="00601AF7">
        <w:rPr>
          <w:spacing w:val="-1"/>
          <w:sz w:val="16"/>
          <w:szCs w:val="16"/>
        </w:rPr>
        <w:t>p</w:t>
      </w:r>
      <w:r w:rsidR="00601AF7">
        <w:rPr>
          <w:spacing w:val="1"/>
          <w:sz w:val="16"/>
          <w:szCs w:val="16"/>
        </w:rPr>
        <w:t>p</w:t>
      </w:r>
      <w:r w:rsidR="00601AF7">
        <w:rPr>
          <w:sz w:val="16"/>
          <w:szCs w:val="16"/>
        </w:rPr>
        <w:t>.</w:t>
      </w:r>
      <w:r w:rsidR="00601AF7">
        <w:rPr>
          <w:spacing w:val="-1"/>
          <w:sz w:val="16"/>
          <w:szCs w:val="16"/>
        </w:rPr>
        <w:t>S</w:t>
      </w:r>
      <w:r w:rsidR="00601AF7">
        <w:rPr>
          <w:spacing w:val="-2"/>
          <w:sz w:val="16"/>
          <w:szCs w:val="16"/>
        </w:rPr>
        <w:t>c</w:t>
      </w:r>
      <w:r w:rsidR="00601AF7">
        <w:rPr>
          <w:sz w:val="16"/>
          <w:szCs w:val="16"/>
        </w:rPr>
        <w:t>.</w:t>
      </w:r>
    </w:p>
    <w:p w14:paraId="1ADCF051" w14:textId="0F1F40C0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4</w:t>
      </w:r>
      <w:r w:rsidR="00167C1C"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asm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.</w:t>
      </w:r>
      <w:r>
        <w:rPr>
          <w:spacing w:val="-3"/>
          <w:sz w:val="16"/>
          <w:szCs w:val="16"/>
        </w:rPr>
        <w:t>P</w:t>
      </w:r>
      <w:r>
        <w:rPr>
          <w:spacing w:val="1"/>
          <w:sz w:val="16"/>
          <w:szCs w:val="16"/>
        </w:rPr>
        <w:t>i</w:t>
      </w:r>
      <w:proofErr w:type="gramStart"/>
      <w:r>
        <w:rPr>
          <w:sz w:val="16"/>
          <w:szCs w:val="16"/>
        </w:rPr>
        <w:t>.</w:t>
      </w:r>
      <w:r>
        <w:rPr>
          <w:spacing w:val="-2"/>
          <w:sz w:val="16"/>
          <w:szCs w:val="16"/>
        </w:rPr>
        <w:t>,</w:t>
      </w:r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proofErr w:type="gramEnd"/>
      <w:r>
        <w:rPr>
          <w:sz w:val="16"/>
          <w:szCs w:val="16"/>
        </w:rPr>
        <w:t>.</w:t>
      </w:r>
    </w:p>
    <w:p w14:paraId="28FC045B" w14:textId="7DA33C5E" w:rsidR="003B65A6" w:rsidRDefault="00601AF7" w:rsidP="007144E3">
      <w:pPr>
        <w:spacing w:line="180" w:lineRule="exact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4</w:t>
      </w:r>
      <w:r w:rsidR="00167C1C">
        <w:rPr>
          <w:spacing w:val="-1"/>
          <w:sz w:val="16"/>
          <w:szCs w:val="16"/>
        </w:rPr>
        <w:t>3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Ru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.</w:t>
      </w:r>
      <w:r>
        <w:rPr>
          <w:spacing w:val="-3"/>
          <w:sz w:val="16"/>
          <w:szCs w:val="16"/>
        </w:rPr>
        <w:t>P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.,</w:t>
      </w:r>
      <w:r>
        <w:rPr>
          <w:spacing w:val="-1"/>
          <w:sz w:val="16"/>
          <w:szCs w:val="16"/>
        </w:rPr>
        <w:t xml:space="preserve"> </w:t>
      </w:r>
      <w:proofErr w:type="gramStart"/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.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Ph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.</w:t>
      </w:r>
      <w:proofErr w:type="gramEnd"/>
    </w:p>
    <w:p w14:paraId="673FE1FC" w14:textId="62754D6D" w:rsidR="003B65A6" w:rsidRDefault="00601AF7">
      <w:pPr>
        <w:spacing w:before="1"/>
        <w:ind w:left="118"/>
        <w:rPr>
          <w:sz w:val="16"/>
          <w:szCs w:val="16"/>
        </w:rPr>
      </w:pPr>
      <w:r>
        <w:rPr>
          <w:spacing w:val="1"/>
          <w:sz w:val="16"/>
          <w:szCs w:val="16"/>
        </w:rPr>
        <w:t>4</w:t>
      </w:r>
      <w:r w:rsidR="00167C1C">
        <w:rPr>
          <w:spacing w:val="1"/>
          <w:sz w:val="16"/>
          <w:szCs w:val="16"/>
        </w:rPr>
        <w:t>4</w:t>
      </w:r>
      <w:r>
        <w:rPr>
          <w:sz w:val="16"/>
          <w:szCs w:val="16"/>
        </w:rPr>
        <w:t xml:space="preserve">.  </w:t>
      </w:r>
      <w:r>
        <w:rPr>
          <w:spacing w:val="3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Dr</w:t>
      </w:r>
      <w:r>
        <w:rPr>
          <w:sz w:val="16"/>
          <w:szCs w:val="16"/>
        </w:rPr>
        <w:t>.</w:t>
      </w:r>
      <w:r>
        <w:rPr>
          <w:spacing w:val="4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Yo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p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’du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.</w:t>
      </w:r>
    </w:p>
    <w:p w14:paraId="18CD72F7" w14:textId="66C86519" w:rsidR="00486934" w:rsidRPr="00167C1C" w:rsidRDefault="00601AF7" w:rsidP="00167C1C">
      <w:pPr>
        <w:pStyle w:val="ListParagraph"/>
        <w:numPr>
          <w:ilvl w:val="0"/>
          <w:numId w:val="5"/>
        </w:numPr>
        <w:spacing w:before="82"/>
        <w:rPr>
          <w:sz w:val="16"/>
          <w:szCs w:val="16"/>
        </w:rPr>
      </w:pPr>
      <w:r>
        <w:br w:type="column"/>
      </w:r>
      <w:r w:rsidR="00486934" w:rsidRPr="00167C1C">
        <w:rPr>
          <w:sz w:val="16"/>
          <w:szCs w:val="16"/>
        </w:rPr>
        <w:t>Dr. Ummiani Hatta, S.Pt., MP.</w:t>
      </w:r>
    </w:p>
    <w:p w14:paraId="1CC02F38" w14:textId="3D370038" w:rsidR="003B65A6" w:rsidRPr="00167C1C" w:rsidRDefault="00601AF7" w:rsidP="00167C1C">
      <w:pPr>
        <w:pStyle w:val="ListParagraph"/>
        <w:numPr>
          <w:ilvl w:val="0"/>
          <w:numId w:val="5"/>
        </w:numPr>
        <w:spacing w:before="82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H</w:t>
      </w:r>
      <w:r w:rsidRPr="00167C1C">
        <w:rPr>
          <w:spacing w:val="-2"/>
          <w:sz w:val="16"/>
          <w:szCs w:val="16"/>
        </w:rPr>
        <w:t>e</w:t>
      </w:r>
      <w:r w:rsidRPr="00167C1C">
        <w:rPr>
          <w:spacing w:val="1"/>
          <w:sz w:val="16"/>
          <w:szCs w:val="16"/>
        </w:rPr>
        <w:t>nr</w:t>
      </w:r>
      <w:r w:rsidRPr="00167C1C">
        <w:rPr>
          <w:sz w:val="16"/>
          <w:szCs w:val="16"/>
        </w:rPr>
        <w:t>y</w:t>
      </w:r>
      <w:r w:rsidRPr="00167C1C">
        <w:rPr>
          <w:spacing w:val="-3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N</w:t>
      </w:r>
      <w:r w:rsidRPr="00167C1C">
        <w:rPr>
          <w:spacing w:val="1"/>
          <w:sz w:val="16"/>
          <w:szCs w:val="16"/>
        </w:rPr>
        <w:t>o</w:t>
      </w:r>
      <w:r w:rsidRPr="00167C1C">
        <w:rPr>
          <w:spacing w:val="-1"/>
          <w:sz w:val="16"/>
          <w:szCs w:val="16"/>
        </w:rPr>
        <w:t>v</w:t>
      </w:r>
      <w:r w:rsidRPr="00167C1C">
        <w:rPr>
          <w:spacing w:val="-2"/>
          <w:sz w:val="16"/>
          <w:szCs w:val="16"/>
        </w:rPr>
        <w:t>e</w:t>
      </w:r>
      <w:r w:rsidRPr="00167C1C">
        <w:rPr>
          <w:spacing w:val="1"/>
          <w:sz w:val="16"/>
          <w:szCs w:val="16"/>
        </w:rPr>
        <w:t>r</w:t>
      </w:r>
      <w:r w:rsidRPr="00167C1C">
        <w:rPr>
          <w:sz w:val="16"/>
          <w:szCs w:val="16"/>
        </w:rPr>
        <w:t xml:space="preserve">o </w:t>
      </w:r>
      <w:r w:rsidRPr="00167C1C">
        <w:rPr>
          <w:spacing w:val="1"/>
          <w:sz w:val="16"/>
          <w:szCs w:val="16"/>
        </w:rPr>
        <w:t>B</w:t>
      </w:r>
      <w:r w:rsidRPr="00167C1C">
        <w:rPr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r</w:t>
      </w:r>
      <w:r w:rsidRPr="00167C1C">
        <w:rPr>
          <w:spacing w:val="1"/>
          <w:sz w:val="16"/>
          <w:szCs w:val="16"/>
        </w:rPr>
        <w:t>u</w:t>
      </w:r>
      <w:r w:rsidRPr="00167C1C">
        <w:rPr>
          <w:sz w:val="16"/>
          <w:szCs w:val="16"/>
        </w:rPr>
        <w:t>s,</w:t>
      </w:r>
      <w:r w:rsidRPr="00167C1C">
        <w:rPr>
          <w:spacing w:val="-3"/>
          <w:sz w:val="16"/>
          <w:szCs w:val="16"/>
        </w:rPr>
        <w:t xml:space="preserve"> </w:t>
      </w:r>
      <w:proofErr w:type="gramStart"/>
      <w:r w:rsidRPr="00167C1C">
        <w:rPr>
          <w:spacing w:val="1"/>
          <w:sz w:val="16"/>
          <w:szCs w:val="16"/>
        </w:rPr>
        <w:t>M</w:t>
      </w:r>
      <w:r w:rsidRPr="00167C1C">
        <w:rPr>
          <w:sz w:val="16"/>
          <w:szCs w:val="16"/>
        </w:rPr>
        <w:t>.</w:t>
      </w:r>
      <w:r w:rsidRPr="00167C1C">
        <w:rPr>
          <w:spacing w:val="-1"/>
          <w:sz w:val="16"/>
          <w:szCs w:val="16"/>
        </w:rPr>
        <w:t>S</w:t>
      </w:r>
      <w:r w:rsidRPr="00167C1C">
        <w:rPr>
          <w:sz w:val="16"/>
          <w:szCs w:val="16"/>
        </w:rPr>
        <w:t>c</w:t>
      </w:r>
      <w:proofErr w:type="gramEnd"/>
    </w:p>
    <w:p w14:paraId="13E047BF" w14:textId="56ED674F" w:rsidR="003B65A6" w:rsidRPr="00167C1C" w:rsidRDefault="00601AF7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proofErr w:type="gramStart"/>
      <w:r w:rsidRPr="00167C1C">
        <w:rPr>
          <w:spacing w:val="-1"/>
          <w:sz w:val="16"/>
          <w:szCs w:val="16"/>
        </w:rPr>
        <w:t>S</w:t>
      </w:r>
      <w:r w:rsidRPr="00167C1C">
        <w:rPr>
          <w:sz w:val="16"/>
          <w:szCs w:val="16"/>
        </w:rPr>
        <w:t>c.</w:t>
      </w:r>
      <w:r w:rsidRPr="00167C1C">
        <w:rPr>
          <w:spacing w:val="-3"/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gr</w:t>
      </w:r>
      <w:proofErr w:type="gramEnd"/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A</w:t>
      </w:r>
      <w:r w:rsidRPr="00167C1C">
        <w:rPr>
          <w:spacing w:val="3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y</w:t>
      </w:r>
      <w:r w:rsidRPr="00167C1C">
        <w:rPr>
          <w:spacing w:val="-2"/>
          <w:sz w:val="16"/>
          <w:szCs w:val="16"/>
        </w:rPr>
        <w:t>e</w:t>
      </w:r>
      <w:r w:rsidRPr="00167C1C">
        <w:rPr>
          <w:spacing w:val="1"/>
          <w:sz w:val="16"/>
          <w:szCs w:val="16"/>
        </w:rPr>
        <w:t>n</w:t>
      </w:r>
      <w:r w:rsidRPr="00167C1C">
        <w:rPr>
          <w:sz w:val="16"/>
          <w:szCs w:val="16"/>
        </w:rPr>
        <w:t>,</w:t>
      </w:r>
      <w:r w:rsidRPr="00167C1C">
        <w:rPr>
          <w:spacing w:val="1"/>
          <w:sz w:val="16"/>
          <w:szCs w:val="16"/>
        </w:rPr>
        <w:t xml:space="preserve"> </w:t>
      </w:r>
      <w:proofErr w:type="gramStart"/>
      <w:r w:rsidRPr="00167C1C">
        <w:rPr>
          <w:spacing w:val="-1"/>
          <w:sz w:val="16"/>
          <w:szCs w:val="16"/>
        </w:rPr>
        <w:t>M</w:t>
      </w:r>
      <w:r w:rsidRPr="00167C1C">
        <w:rPr>
          <w:sz w:val="16"/>
          <w:szCs w:val="16"/>
        </w:rPr>
        <w:t>.</w:t>
      </w:r>
      <w:r w:rsidRPr="00167C1C">
        <w:rPr>
          <w:spacing w:val="-1"/>
          <w:sz w:val="16"/>
          <w:szCs w:val="16"/>
        </w:rPr>
        <w:t>S</w:t>
      </w:r>
      <w:r w:rsidRPr="00167C1C">
        <w:rPr>
          <w:sz w:val="16"/>
          <w:szCs w:val="16"/>
        </w:rPr>
        <w:t>c</w:t>
      </w:r>
      <w:proofErr w:type="gramEnd"/>
    </w:p>
    <w:p w14:paraId="1E2D1A0B" w14:textId="0C0DF0FA" w:rsidR="003B65A6" w:rsidRPr="00167C1C" w:rsidRDefault="00601AF7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S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k</w:t>
      </w:r>
      <w:r w:rsidRPr="00167C1C">
        <w:rPr>
          <w:spacing w:val="-1"/>
          <w:sz w:val="16"/>
          <w:szCs w:val="16"/>
        </w:rPr>
        <w:t>k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S</w:t>
      </w:r>
      <w:r w:rsidRPr="00167C1C">
        <w:rPr>
          <w:sz w:val="16"/>
          <w:szCs w:val="16"/>
        </w:rPr>
        <w:t>a</w:t>
      </w:r>
      <w:r w:rsidRPr="00167C1C">
        <w:rPr>
          <w:spacing w:val="-3"/>
          <w:sz w:val="16"/>
          <w:szCs w:val="16"/>
        </w:rPr>
        <w:t>m</w:t>
      </w:r>
      <w:r w:rsidRPr="00167C1C">
        <w:rPr>
          <w:spacing w:val="-1"/>
          <w:sz w:val="16"/>
          <w:szCs w:val="16"/>
        </w:rPr>
        <w:t>u</w:t>
      </w:r>
      <w:r w:rsidRPr="00167C1C">
        <w:rPr>
          <w:spacing w:val="1"/>
          <w:sz w:val="16"/>
          <w:szCs w:val="16"/>
        </w:rPr>
        <w:t>d</w:t>
      </w:r>
      <w:r w:rsidRPr="00167C1C">
        <w:rPr>
          <w:spacing w:val="-1"/>
          <w:sz w:val="16"/>
          <w:szCs w:val="16"/>
        </w:rPr>
        <w:t>di</w:t>
      </w:r>
      <w:r w:rsidRPr="00167C1C">
        <w:rPr>
          <w:spacing w:val="1"/>
          <w:sz w:val="16"/>
          <w:szCs w:val="16"/>
        </w:rPr>
        <w:t>n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z w:val="16"/>
          <w:szCs w:val="16"/>
        </w:rPr>
        <w:t>.P</w:t>
      </w:r>
    </w:p>
    <w:p w14:paraId="434CDF8E" w14:textId="77777777" w:rsidR="003B65A6" w:rsidRPr="00167C1C" w:rsidRDefault="00601AF7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I</w:t>
      </w:r>
      <w:r w:rsidRPr="00167C1C">
        <w:rPr>
          <w:sz w:val="16"/>
          <w:szCs w:val="16"/>
        </w:rPr>
        <w:t>s</w:t>
      </w:r>
      <w:r w:rsidRPr="00167C1C">
        <w:rPr>
          <w:spacing w:val="1"/>
          <w:sz w:val="16"/>
          <w:szCs w:val="16"/>
        </w:rPr>
        <w:t>k</w:t>
      </w:r>
      <w:r w:rsidRPr="00167C1C">
        <w:rPr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n</w:t>
      </w:r>
      <w:r w:rsidRPr="00167C1C">
        <w:rPr>
          <w:spacing w:val="1"/>
          <w:sz w:val="16"/>
          <w:szCs w:val="16"/>
        </w:rPr>
        <w:t>d</w:t>
      </w:r>
      <w:r w:rsidRPr="00167C1C">
        <w:rPr>
          <w:sz w:val="16"/>
          <w:szCs w:val="16"/>
        </w:rPr>
        <w:t>ar</w:t>
      </w:r>
      <w:r w:rsidRPr="00167C1C">
        <w:rPr>
          <w:spacing w:val="-2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z w:val="16"/>
          <w:szCs w:val="16"/>
        </w:rPr>
        <w:t>.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L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p</w:t>
      </w:r>
      <w:r w:rsidRPr="00167C1C">
        <w:rPr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n</w:t>
      </w:r>
      <w:r w:rsidRPr="00167C1C">
        <w:rPr>
          <w:spacing w:val="1"/>
          <w:sz w:val="16"/>
          <w:szCs w:val="16"/>
        </w:rPr>
        <w:t>j</w:t>
      </w:r>
      <w:r w:rsidRPr="00167C1C">
        <w:rPr>
          <w:spacing w:val="-2"/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n</w:t>
      </w:r>
      <w:r w:rsidRPr="00167C1C">
        <w:rPr>
          <w:spacing w:val="-1"/>
          <w:sz w:val="16"/>
          <w:szCs w:val="16"/>
        </w:rPr>
        <w:t>g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3"/>
          <w:sz w:val="16"/>
          <w:szCs w:val="16"/>
        </w:rPr>
        <w:t>M</w:t>
      </w:r>
      <w:r w:rsidRPr="00167C1C">
        <w:rPr>
          <w:spacing w:val="-1"/>
          <w:sz w:val="16"/>
          <w:szCs w:val="16"/>
        </w:rPr>
        <w:t>P.</w:t>
      </w:r>
    </w:p>
    <w:p w14:paraId="77290FF7" w14:textId="77777777" w:rsidR="003B65A6" w:rsidRPr="00167C1C" w:rsidRDefault="00601AF7" w:rsidP="00167C1C">
      <w:pPr>
        <w:pStyle w:val="ListParagraph"/>
        <w:numPr>
          <w:ilvl w:val="0"/>
          <w:numId w:val="5"/>
        </w:numPr>
        <w:spacing w:line="180" w:lineRule="exact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B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h</w:t>
      </w:r>
      <w:r w:rsidRPr="00167C1C">
        <w:rPr>
          <w:spacing w:val="-3"/>
          <w:sz w:val="16"/>
          <w:szCs w:val="16"/>
        </w:rPr>
        <w:t>r</w:t>
      </w:r>
      <w:r w:rsidRPr="00167C1C">
        <w:rPr>
          <w:spacing w:val="1"/>
          <w:sz w:val="16"/>
          <w:szCs w:val="16"/>
        </w:rPr>
        <w:t>u</w:t>
      </w:r>
      <w:r w:rsidRPr="00167C1C">
        <w:rPr>
          <w:spacing w:val="-1"/>
          <w:sz w:val="16"/>
          <w:szCs w:val="16"/>
        </w:rPr>
        <w:t>d</w:t>
      </w:r>
      <w:r w:rsidRPr="00167C1C">
        <w:rPr>
          <w:spacing w:val="1"/>
          <w:sz w:val="16"/>
          <w:szCs w:val="16"/>
        </w:rPr>
        <w:t>d</w:t>
      </w:r>
      <w:r w:rsidRPr="00167C1C">
        <w:rPr>
          <w:spacing w:val="-1"/>
          <w:sz w:val="16"/>
          <w:szCs w:val="16"/>
        </w:rPr>
        <w:t>i</w:t>
      </w:r>
      <w:r w:rsidRPr="00167C1C">
        <w:rPr>
          <w:sz w:val="16"/>
          <w:szCs w:val="16"/>
        </w:rPr>
        <w:t>n</w:t>
      </w:r>
      <w:r w:rsidRPr="00167C1C">
        <w:rPr>
          <w:spacing w:val="2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H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H</w:t>
      </w:r>
      <w:r w:rsidRPr="00167C1C">
        <w:rPr>
          <w:sz w:val="16"/>
          <w:szCs w:val="16"/>
        </w:rPr>
        <w:t>a</w:t>
      </w:r>
      <w:r w:rsidRPr="00167C1C">
        <w:rPr>
          <w:spacing w:val="-3"/>
          <w:sz w:val="16"/>
          <w:szCs w:val="16"/>
        </w:rPr>
        <w:t>s</w:t>
      </w:r>
      <w:r w:rsidRPr="00167C1C">
        <w:rPr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n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z w:val="16"/>
          <w:szCs w:val="16"/>
        </w:rPr>
        <w:t>.</w:t>
      </w:r>
      <w:r w:rsidRPr="00167C1C">
        <w:rPr>
          <w:spacing w:val="-1"/>
          <w:sz w:val="16"/>
          <w:szCs w:val="16"/>
        </w:rPr>
        <w:t>P</w:t>
      </w:r>
      <w:r w:rsidRPr="00167C1C">
        <w:rPr>
          <w:sz w:val="16"/>
          <w:szCs w:val="16"/>
        </w:rPr>
        <w:t>.</w:t>
      </w:r>
    </w:p>
    <w:p w14:paraId="7D567E92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bd</w:t>
      </w:r>
      <w:r w:rsidRPr="00167C1C">
        <w:rPr>
          <w:sz w:val="16"/>
          <w:szCs w:val="16"/>
        </w:rPr>
        <w:t>.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R</w:t>
      </w:r>
      <w:r w:rsidRPr="00167C1C">
        <w:rPr>
          <w:spacing w:val="-2"/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u</w:t>
      </w:r>
      <w:r w:rsidRPr="00167C1C">
        <w:rPr>
          <w:spacing w:val="-1"/>
          <w:sz w:val="16"/>
          <w:szCs w:val="16"/>
        </w:rPr>
        <w:t>f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proofErr w:type="gramStart"/>
      <w:r w:rsidRPr="00167C1C">
        <w:rPr>
          <w:spacing w:val="-1"/>
          <w:sz w:val="16"/>
          <w:szCs w:val="16"/>
        </w:rPr>
        <w:t>M</w:t>
      </w:r>
      <w:r w:rsidRPr="00167C1C">
        <w:rPr>
          <w:sz w:val="16"/>
          <w:szCs w:val="16"/>
        </w:rPr>
        <w:t>.</w:t>
      </w:r>
      <w:r w:rsidRPr="00167C1C">
        <w:rPr>
          <w:spacing w:val="-1"/>
          <w:sz w:val="16"/>
          <w:szCs w:val="16"/>
        </w:rPr>
        <w:t>S</w:t>
      </w:r>
      <w:r w:rsidRPr="00167C1C">
        <w:rPr>
          <w:sz w:val="16"/>
          <w:szCs w:val="16"/>
        </w:rPr>
        <w:t>i</w:t>
      </w:r>
      <w:proofErr w:type="gramEnd"/>
    </w:p>
    <w:p w14:paraId="7A42B360" w14:textId="79A4C837" w:rsidR="003B65A6" w:rsidRPr="00167C1C" w:rsidRDefault="00B3065C" w:rsidP="00167C1C">
      <w:pPr>
        <w:pStyle w:val="ListParagraph"/>
        <w:numPr>
          <w:ilvl w:val="0"/>
          <w:numId w:val="5"/>
        </w:numPr>
        <w:spacing w:line="180" w:lineRule="exact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U</w:t>
      </w:r>
      <w:r w:rsidRPr="00167C1C">
        <w:rPr>
          <w:spacing w:val="2"/>
          <w:sz w:val="16"/>
          <w:szCs w:val="16"/>
        </w:rPr>
        <w:t>s</w:t>
      </w:r>
      <w:r w:rsidRPr="00167C1C">
        <w:rPr>
          <w:spacing w:val="-3"/>
          <w:sz w:val="16"/>
          <w:szCs w:val="16"/>
        </w:rPr>
        <w:t>w</w:t>
      </w:r>
      <w:r w:rsidRPr="00167C1C">
        <w:rPr>
          <w:sz w:val="16"/>
          <w:szCs w:val="16"/>
        </w:rPr>
        <w:t>ah</w:t>
      </w:r>
      <w:r w:rsidRPr="00167C1C">
        <w:rPr>
          <w:spacing w:val="2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H</w:t>
      </w:r>
      <w:r w:rsidRPr="00167C1C">
        <w:rPr>
          <w:sz w:val="16"/>
          <w:szCs w:val="16"/>
        </w:rPr>
        <w:t>as</w:t>
      </w:r>
      <w:r w:rsidRPr="00167C1C">
        <w:rPr>
          <w:spacing w:val="-2"/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n</w:t>
      </w:r>
      <w:r w:rsidRPr="00167C1C">
        <w:rPr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h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proofErr w:type="gramStart"/>
      <w:r w:rsidRPr="00167C1C">
        <w:rPr>
          <w:spacing w:val="1"/>
          <w:sz w:val="16"/>
          <w:szCs w:val="16"/>
        </w:rPr>
        <w:t>M</w:t>
      </w:r>
      <w:r w:rsidRPr="00167C1C">
        <w:rPr>
          <w:sz w:val="16"/>
          <w:szCs w:val="16"/>
        </w:rPr>
        <w:t>.</w:t>
      </w:r>
      <w:r w:rsidRPr="00167C1C">
        <w:rPr>
          <w:spacing w:val="-3"/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gr</w:t>
      </w:r>
      <w:r w:rsidRPr="00167C1C">
        <w:rPr>
          <w:sz w:val="16"/>
          <w:szCs w:val="16"/>
        </w:rPr>
        <w:t>.</w:t>
      </w:r>
      <w:r w:rsidRPr="00167C1C">
        <w:rPr>
          <w:spacing w:val="-1"/>
          <w:sz w:val="16"/>
          <w:szCs w:val="16"/>
        </w:rPr>
        <w:t>S</w:t>
      </w:r>
      <w:r w:rsidRPr="00167C1C">
        <w:rPr>
          <w:sz w:val="16"/>
          <w:szCs w:val="16"/>
        </w:rPr>
        <w:t>c</w:t>
      </w:r>
      <w:proofErr w:type="gramEnd"/>
      <w:r w:rsidR="007212AA">
        <w:rPr>
          <w:sz w:val="16"/>
          <w:szCs w:val="16"/>
        </w:rPr>
        <w:t>, Ph.D.</w:t>
      </w:r>
    </w:p>
    <w:p w14:paraId="6BE87251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line="180" w:lineRule="exact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S</w:t>
      </w:r>
      <w:r w:rsidRPr="00167C1C">
        <w:rPr>
          <w:sz w:val="16"/>
          <w:szCs w:val="16"/>
        </w:rPr>
        <w:t>e</w:t>
      </w:r>
      <w:r w:rsidRPr="00167C1C">
        <w:rPr>
          <w:spacing w:val="-1"/>
          <w:sz w:val="16"/>
          <w:szCs w:val="16"/>
        </w:rPr>
        <w:t>lv</w:t>
      </w:r>
      <w:r w:rsidRPr="00167C1C">
        <w:rPr>
          <w:sz w:val="16"/>
          <w:szCs w:val="16"/>
        </w:rPr>
        <w:t>i</w:t>
      </w:r>
      <w:r w:rsidRPr="00167C1C">
        <w:rPr>
          <w:spacing w:val="1"/>
          <w:sz w:val="16"/>
          <w:szCs w:val="16"/>
        </w:rPr>
        <w:t xml:space="preserve"> M</w:t>
      </w:r>
      <w:r w:rsidRPr="00167C1C">
        <w:rPr>
          <w:spacing w:val="-1"/>
          <w:sz w:val="16"/>
          <w:szCs w:val="16"/>
        </w:rPr>
        <w:t>o</w:t>
      </w:r>
      <w:r w:rsidRPr="00167C1C">
        <w:rPr>
          <w:spacing w:val="-2"/>
          <w:sz w:val="16"/>
          <w:szCs w:val="16"/>
        </w:rPr>
        <w:t>z</w:t>
      </w:r>
      <w:r w:rsidRPr="00167C1C">
        <w:rPr>
          <w:spacing w:val="1"/>
          <w:sz w:val="16"/>
          <w:szCs w:val="16"/>
        </w:rPr>
        <w:t>in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proofErr w:type="gramStart"/>
      <w:r w:rsidRPr="00167C1C">
        <w:rPr>
          <w:spacing w:val="1"/>
          <w:sz w:val="16"/>
          <w:szCs w:val="16"/>
        </w:rPr>
        <w:t>M</w:t>
      </w:r>
      <w:r w:rsidRPr="00167C1C">
        <w:rPr>
          <w:sz w:val="16"/>
          <w:szCs w:val="16"/>
        </w:rPr>
        <w:t>.</w:t>
      </w:r>
      <w:r w:rsidRPr="00167C1C">
        <w:rPr>
          <w:spacing w:val="-3"/>
          <w:sz w:val="16"/>
          <w:szCs w:val="16"/>
        </w:rPr>
        <w:t>S</w:t>
      </w:r>
      <w:r w:rsidRPr="00167C1C">
        <w:rPr>
          <w:sz w:val="16"/>
          <w:szCs w:val="16"/>
        </w:rPr>
        <w:t>c</w:t>
      </w:r>
      <w:r w:rsidRPr="00167C1C">
        <w:rPr>
          <w:spacing w:val="2"/>
          <w:sz w:val="16"/>
          <w:szCs w:val="16"/>
        </w:rPr>
        <w:t>.</w:t>
      </w:r>
      <w:r w:rsidRPr="00167C1C">
        <w:rPr>
          <w:sz w:val="16"/>
          <w:szCs w:val="16"/>
        </w:rPr>
        <w:t>.</w:t>
      </w:r>
      <w:proofErr w:type="gramEnd"/>
    </w:p>
    <w:p w14:paraId="4F7684C9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M</w:t>
      </w:r>
      <w:r w:rsidR="00486934" w:rsidRPr="00167C1C">
        <w:rPr>
          <w:spacing w:val="1"/>
          <w:sz w:val="16"/>
          <w:szCs w:val="16"/>
        </w:rPr>
        <w:t>uhammad</w:t>
      </w:r>
      <w:r w:rsidRPr="00167C1C">
        <w:rPr>
          <w:sz w:val="16"/>
          <w:szCs w:val="16"/>
        </w:rPr>
        <w:t>.</w:t>
      </w:r>
      <w:r w:rsidRPr="00167C1C">
        <w:rPr>
          <w:spacing w:val="-3"/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n</w:t>
      </w:r>
      <w:r w:rsidRPr="00167C1C">
        <w:rPr>
          <w:sz w:val="16"/>
          <w:szCs w:val="16"/>
        </w:rPr>
        <w:t>s</w:t>
      </w:r>
      <w:r w:rsidRPr="00167C1C">
        <w:rPr>
          <w:spacing w:val="-1"/>
          <w:sz w:val="16"/>
          <w:szCs w:val="16"/>
        </w:rPr>
        <w:t>h</w:t>
      </w:r>
      <w:r w:rsidRPr="00167C1C">
        <w:rPr>
          <w:sz w:val="16"/>
          <w:szCs w:val="16"/>
        </w:rPr>
        <w:t xml:space="preserve">ar </w:t>
      </w:r>
      <w:r w:rsidRPr="00167C1C">
        <w:rPr>
          <w:spacing w:val="-1"/>
          <w:sz w:val="16"/>
          <w:szCs w:val="16"/>
        </w:rPr>
        <w:t>P</w:t>
      </w:r>
      <w:r w:rsidRPr="00167C1C">
        <w:rPr>
          <w:sz w:val="16"/>
          <w:szCs w:val="16"/>
        </w:rPr>
        <w:t>a</w:t>
      </w:r>
      <w:r w:rsidRPr="00167C1C">
        <w:rPr>
          <w:spacing w:val="-3"/>
          <w:sz w:val="16"/>
          <w:szCs w:val="16"/>
        </w:rPr>
        <w:t>s</w:t>
      </w:r>
      <w:r w:rsidRPr="00167C1C">
        <w:rPr>
          <w:spacing w:val="1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g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i</w:t>
      </w:r>
      <w:r w:rsidRPr="00167C1C">
        <w:rPr>
          <w:sz w:val="16"/>
          <w:szCs w:val="16"/>
        </w:rPr>
        <w:t>,</w:t>
      </w:r>
      <w:r w:rsidRPr="00167C1C">
        <w:rPr>
          <w:spacing w:val="-3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pacing w:val="-1"/>
          <w:sz w:val="16"/>
          <w:szCs w:val="16"/>
        </w:rPr>
        <w:t>P</w:t>
      </w:r>
      <w:r w:rsidRPr="00167C1C">
        <w:rPr>
          <w:sz w:val="16"/>
          <w:szCs w:val="16"/>
        </w:rPr>
        <w:t>.</w:t>
      </w:r>
    </w:p>
    <w:p w14:paraId="3C26AE0F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line="180" w:lineRule="exact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R</w:t>
      </w:r>
      <w:r w:rsidRPr="00167C1C">
        <w:rPr>
          <w:sz w:val="16"/>
          <w:szCs w:val="16"/>
        </w:rPr>
        <w:t>am</w:t>
      </w:r>
      <w:r w:rsidRPr="00167C1C">
        <w:rPr>
          <w:spacing w:val="-2"/>
          <w:sz w:val="16"/>
          <w:szCs w:val="16"/>
        </w:rPr>
        <w:t>l</w:t>
      </w:r>
      <w:r w:rsidRPr="00167C1C">
        <w:rPr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n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pacing w:val="-1"/>
          <w:sz w:val="16"/>
          <w:szCs w:val="16"/>
        </w:rPr>
        <w:t>P</w:t>
      </w:r>
      <w:r w:rsidRPr="00167C1C">
        <w:rPr>
          <w:sz w:val="16"/>
          <w:szCs w:val="16"/>
        </w:rPr>
        <w:t>.</w:t>
      </w:r>
    </w:p>
    <w:p w14:paraId="32F039B6" w14:textId="77777777" w:rsidR="00486934" w:rsidRPr="00167C1C" w:rsidRDefault="00486934" w:rsidP="00167C1C">
      <w:pPr>
        <w:pStyle w:val="ListParagraph"/>
        <w:numPr>
          <w:ilvl w:val="0"/>
          <w:numId w:val="5"/>
        </w:numPr>
        <w:spacing w:line="180" w:lineRule="exact"/>
        <w:rPr>
          <w:sz w:val="16"/>
          <w:szCs w:val="16"/>
        </w:rPr>
      </w:pPr>
      <w:r w:rsidRPr="00167C1C">
        <w:rPr>
          <w:sz w:val="16"/>
          <w:szCs w:val="16"/>
        </w:rPr>
        <w:t xml:space="preserve">Dr. Ir. Ramal Yusuf, </w:t>
      </w:r>
      <w:proofErr w:type="gramStart"/>
      <w:r w:rsidRPr="00167C1C">
        <w:rPr>
          <w:sz w:val="16"/>
          <w:szCs w:val="16"/>
        </w:rPr>
        <w:t>M.Sc</w:t>
      </w:r>
      <w:proofErr w:type="gramEnd"/>
    </w:p>
    <w:p w14:paraId="76525F66" w14:textId="2BEDA40E" w:rsidR="003F2E03" w:rsidRPr="003F2E03" w:rsidRDefault="003F2E03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3F2E03">
        <w:rPr>
          <w:spacing w:val="-1"/>
          <w:sz w:val="16"/>
          <w:szCs w:val="16"/>
        </w:rPr>
        <w:t>Dr</w:t>
      </w:r>
      <w:r w:rsidRPr="003F2E03">
        <w:rPr>
          <w:sz w:val="16"/>
          <w:szCs w:val="16"/>
        </w:rPr>
        <w:t>.</w:t>
      </w:r>
      <w:r w:rsidRPr="003F2E03">
        <w:rPr>
          <w:spacing w:val="1"/>
          <w:sz w:val="16"/>
          <w:szCs w:val="16"/>
        </w:rPr>
        <w:t xml:space="preserve"> </w:t>
      </w:r>
      <w:r w:rsidRPr="003F2E03">
        <w:rPr>
          <w:spacing w:val="-1"/>
          <w:sz w:val="16"/>
          <w:szCs w:val="16"/>
        </w:rPr>
        <w:t>P</w:t>
      </w:r>
      <w:r w:rsidRPr="003F2E03">
        <w:rPr>
          <w:sz w:val="16"/>
          <w:szCs w:val="16"/>
        </w:rPr>
        <w:t>a</w:t>
      </w:r>
      <w:r w:rsidRPr="003F2E03">
        <w:rPr>
          <w:spacing w:val="-1"/>
          <w:sz w:val="16"/>
          <w:szCs w:val="16"/>
        </w:rPr>
        <w:t>d</w:t>
      </w:r>
      <w:r w:rsidRPr="003F2E03">
        <w:rPr>
          <w:sz w:val="16"/>
          <w:szCs w:val="16"/>
        </w:rPr>
        <w:t>a</w:t>
      </w:r>
      <w:r w:rsidRPr="003F2E03">
        <w:rPr>
          <w:spacing w:val="1"/>
          <w:sz w:val="16"/>
          <w:szCs w:val="16"/>
        </w:rPr>
        <w:t>n</w:t>
      </w:r>
      <w:r w:rsidRPr="003F2E03">
        <w:rPr>
          <w:sz w:val="16"/>
          <w:szCs w:val="16"/>
        </w:rPr>
        <w:t xml:space="preserve">g </w:t>
      </w:r>
      <w:r w:rsidRPr="003F2E03">
        <w:rPr>
          <w:spacing w:val="-3"/>
          <w:sz w:val="16"/>
          <w:szCs w:val="16"/>
        </w:rPr>
        <w:t>H</w:t>
      </w:r>
      <w:r w:rsidRPr="003F2E03">
        <w:rPr>
          <w:sz w:val="16"/>
          <w:szCs w:val="16"/>
        </w:rPr>
        <w:t>am</w:t>
      </w:r>
      <w:r w:rsidRPr="003F2E03">
        <w:rPr>
          <w:spacing w:val="-2"/>
          <w:sz w:val="16"/>
          <w:szCs w:val="16"/>
        </w:rPr>
        <w:t>i</w:t>
      </w:r>
      <w:r w:rsidRPr="003F2E03">
        <w:rPr>
          <w:spacing w:val="1"/>
          <w:sz w:val="16"/>
          <w:szCs w:val="16"/>
        </w:rPr>
        <w:t>d</w:t>
      </w:r>
      <w:r w:rsidRPr="003F2E03">
        <w:rPr>
          <w:sz w:val="16"/>
          <w:szCs w:val="16"/>
        </w:rPr>
        <w:t>,</w:t>
      </w:r>
      <w:r w:rsidRPr="003F2E03">
        <w:rPr>
          <w:spacing w:val="-1"/>
          <w:sz w:val="16"/>
          <w:szCs w:val="16"/>
        </w:rPr>
        <w:t xml:space="preserve"> SP</w:t>
      </w:r>
      <w:r w:rsidRPr="003F2E03">
        <w:rPr>
          <w:spacing w:val="1"/>
          <w:sz w:val="16"/>
          <w:szCs w:val="16"/>
        </w:rPr>
        <w:t>t</w:t>
      </w:r>
      <w:r w:rsidRPr="003F2E03">
        <w:rPr>
          <w:spacing w:val="-2"/>
          <w:sz w:val="16"/>
          <w:szCs w:val="16"/>
        </w:rPr>
        <w:t>.</w:t>
      </w:r>
      <w:r w:rsidRPr="003F2E03">
        <w:rPr>
          <w:sz w:val="16"/>
          <w:szCs w:val="16"/>
        </w:rPr>
        <w:t>,</w:t>
      </w:r>
      <w:r w:rsidRPr="003F2E03">
        <w:rPr>
          <w:spacing w:val="-1"/>
          <w:sz w:val="16"/>
          <w:szCs w:val="16"/>
        </w:rPr>
        <w:t xml:space="preserve"> </w:t>
      </w:r>
      <w:r w:rsidRPr="003F2E03">
        <w:rPr>
          <w:spacing w:val="1"/>
          <w:sz w:val="16"/>
          <w:szCs w:val="16"/>
        </w:rPr>
        <w:t>M</w:t>
      </w:r>
      <w:r w:rsidRPr="003F2E03">
        <w:rPr>
          <w:sz w:val="16"/>
          <w:szCs w:val="16"/>
        </w:rPr>
        <w:t>P</w:t>
      </w:r>
    </w:p>
    <w:p w14:paraId="4A0B4F77" w14:textId="75BD32CA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G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t</w:t>
      </w:r>
      <w:r w:rsidRPr="00167C1C">
        <w:rPr>
          <w:spacing w:val="-1"/>
          <w:sz w:val="16"/>
          <w:szCs w:val="16"/>
        </w:rPr>
        <w:t>o</w:t>
      </w:r>
      <w:r w:rsidRPr="00167C1C">
        <w:rPr>
          <w:sz w:val="16"/>
          <w:szCs w:val="16"/>
        </w:rPr>
        <w:t>t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S</w:t>
      </w:r>
      <w:r w:rsidRPr="00167C1C">
        <w:rPr>
          <w:spacing w:val="1"/>
          <w:sz w:val="16"/>
          <w:szCs w:val="16"/>
        </w:rPr>
        <w:t>i</w:t>
      </w:r>
      <w:r w:rsidRPr="00167C1C">
        <w:rPr>
          <w:sz w:val="16"/>
          <w:szCs w:val="16"/>
        </w:rPr>
        <w:t>s</w:t>
      </w:r>
      <w:r w:rsidRPr="00167C1C">
        <w:rPr>
          <w:spacing w:val="-3"/>
          <w:sz w:val="16"/>
          <w:szCs w:val="16"/>
        </w:rPr>
        <w:t>w</w:t>
      </w:r>
      <w:r w:rsidRPr="00167C1C">
        <w:rPr>
          <w:spacing w:val="-1"/>
          <w:sz w:val="16"/>
          <w:szCs w:val="16"/>
        </w:rPr>
        <w:t>o</w:t>
      </w:r>
      <w:r w:rsidR="003767E8" w:rsidRPr="00167C1C">
        <w:rPr>
          <w:spacing w:val="1"/>
          <w:sz w:val="16"/>
          <w:szCs w:val="16"/>
        </w:rPr>
        <w:t xml:space="preserve"> H</w:t>
      </w:r>
      <w:r w:rsidRPr="00167C1C">
        <w:rPr>
          <w:spacing w:val="-1"/>
          <w:sz w:val="16"/>
          <w:szCs w:val="16"/>
        </w:rPr>
        <w:t>u</w:t>
      </w:r>
      <w:r w:rsidRPr="00167C1C">
        <w:rPr>
          <w:spacing w:val="1"/>
          <w:sz w:val="16"/>
          <w:szCs w:val="16"/>
        </w:rPr>
        <w:t>t</w:t>
      </w:r>
      <w:r w:rsidRPr="00167C1C">
        <w:rPr>
          <w:spacing w:val="-1"/>
          <w:sz w:val="16"/>
          <w:szCs w:val="16"/>
        </w:rPr>
        <w:t>o</w:t>
      </w:r>
      <w:r w:rsidRPr="00167C1C">
        <w:rPr>
          <w:sz w:val="16"/>
          <w:szCs w:val="16"/>
        </w:rPr>
        <w:t>m</w:t>
      </w:r>
      <w:r w:rsidRPr="00167C1C">
        <w:rPr>
          <w:spacing w:val="-1"/>
          <w:sz w:val="16"/>
          <w:szCs w:val="16"/>
        </w:rPr>
        <w:t>o</w:t>
      </w:r>
      <w:r w:rsidRPr="00167C1C">
        <w:rPr>
          <w:sz w:val="16"/>
          <w:szCs w:val="16"/>
        </w:rPr>
        <w:t>,</w:t>
      </w:r>
      <w:r w:rsidRPr="00167C1C">
        <w:rPr>
          <w:spacing w:val="1"/>
          <w:sz w:val="16"/>
          <w:szCs w:val="16"/>
        </w:rPr>
        <w:t xml:space="preserve"> M</w:t>
      </w:r>
      <w:r w:rsidRPr="00167C1C">
        <w:rPr>
          <w:spacing w:val="-3"/>
          <w:sz w:val="16"/>
          <w:szCs w:val="16"/>
        </w:rPr>
        <w:t>P</w:t>
      </w:r>
      <w:r w:rsidRPr="00167C1C">
        <w:rPr>
          <w:sz w:val="16"/>
          <w:szCs w:val="16"/>
        </w:rPr>
        <w:t>.</w:t>
      </w:r>
    </w:p>
    <w:p w14:paraId="2EF45DA6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line="180" w:lineRule="exact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M</w:t>
      </w:r>
      <w:r w:rsidRPr="00167C1C">
        <w:rPr>
          <w:spacing w:val="-1"/>
          <w:sz w:val="16"/>
          <w:szCs w:val="16"/>
        </w:rPr>
        <w:t>o</w:t>
      </w:r>
      <w:r w:rsidRPr="00167C1C">
        <w:rPr>
          <w:spacing w:val="1"/>
          <w:sz w:val="16"/>
          <w:szCs w:val="16"/>
        </w:rPr>
        <w:t>h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Y</w:t>
      </w:r>
      <w:r w:rsidRPr="00167C1C">
        <w:rPr>
          <w:spacing w:val="1"/>
          <w:sz w:val="16"/>
          <w:szCs w:val="16"/>
        </w:rPr>
        <w:t>u</w:t>
      </w:r>
      <w:r w:rsidRPr="00167C1C">
        <w:rPr>
          <w:spacing w:val="-1"/>
          <w:sz w:val="16"/>
          <w:szCs w:val="16"/>
        </w:rPr>
        <w:t>n</w:t>
      </w:r>
      <w:r w:rsidRPr="00167C1C">
        <w:rPr>
          <w:spacing w:val="1"/>
          <w:sz w:val="16"/>
          <w:szCs w:val="16"/>
        </w:rPr>
        <w:t>u</w:t>
      </w:r>
      <w:r w:rsidRPr="00167C1C">
        <w:rPr>
          <w:spacing w:val="-3"/>
          <w:sz w:val="16"/>
          <w:szCs w:val="16"/>
        </w:rPr>
        <w:t>s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pacing w:val="-1"/>
          <w:sz w:val="16"/>
          <w:szCs w:val="16"/>
        </w:rPr>
        <w:t>P</w:t>
      </w:r>
      <w:r w:rsidRPr="00167C1C">
        <w:rPr>
          <w:sz w:val="16"/>
          <w:szCs w:val="16"/>
        </w:rPr>
        <w:t>.</w:t>
      </w:r>
    </w:p>
    <w:p w14:paraId="6FB985D7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1"/>
          <w:sz w:val="16"/>
          <w:szCs w:val="16"/>
        </w:rPr>
        <w:t>r</w:t>
      </w:r>
      <w:r w:rsidRPr="00167C1C">
        <w:rPr>
          <w:spacing w:val="-3"/>
          <w:sz w:val="16"/>
          <w:szCs w:val="16"/>
        </w:rPr>
        <w:t>w</w:t>
      </w:r>
      <w:r w:rsidRPr="00167C1C">
        <w:rPr>
          <w:sz w:val="16"/>
          <w:szCs w:val="16"/>
        </w:rPr>
        <w:t>an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L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k</w:t>
      </w:r>
      <w:r w:rsidRPr="00167C1C">
        <w:rPr>
          <w:spacing w:val="-2"/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ni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proofErr w:type="gramStart"/>
      <w:r w:rsidRPr="00167C1C">
        <w:rPr>
          <w:spacing w:val="-1"/>
          <w:sz w:val="16"/>
          <w:szCs w:val="16"/>
        </w:rPr>
        <w:t>SP</w:t>
      </w:r>
      <w:r w:rsidRPr="00167C1C">
        <w:rPr>
          <w:sz w:val="16"/>
          <w:szCs w:val="16"/>
        </w:rPr>
        <w:t>.</w:t>
      </w:r>
      <w:r w:rsidRPr="00167C1C">
        <w:rPr>
          <w:spacing w:val="-2"/>
          <w:sz w:val="16"/>
          <w:szCs w:val="16"/>
        </w:rPr>
        <w:t>,</w:t>
      </w:r>
      <w:r w:rsidRPr="00167C1C">
        <w:rPr>
          <w:spacing w:val="1"/>
          <w:sz w:val="16"/>
          <w:szCs w:val="16"/>
        </w:rPr>
        <w:t>M</w:t>
      </w:r>
      <w:proofErr w:type="gramEnd"/>
      <w:r w:rsidR="00486934" w:rsidRPr="00167C1C">
        <w:rPr>
          <w:spacing w:val="1"/>
          <w:sz w:val="16"/>
          <w:szCs w:val="16"/>
        </w:rPr>
        <w:t>.S</w:t>
      </w:r>
      <w:r w:rsidRPr="00167C1C">
        <w:rPr>
          <w:spacing w:val="-2"/>
          <w:sz w:val="16"/>
          <w:szCs w:val="16"/>
        </w:rPr>
        <w:t>i</w:t>
      </w:r>
      <w:r w:rsidRPr="00167C1C">
        <w:rPr>
          <w:sz w:val="16"/>
          <w:szCs w:val="16"/>
        </w:rPr>
        <w:t>.</w:t>
      </w:r>
    </w:p>
    <w:p w14:paraId="3B506F75" w14:textId="77777777" w:rsidR="00486934" w:rsidRPr="00167C1C" w:rsidRDefault="00486934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z w:val="16"/>
          <w:szCs w:val="16"/>
        </w:rPr>
        <w:t>Dr. Asrul, SP., M.P.</w:t>
      </w:r>
    </w:p>
    <w:p w14:paraId="17D0BA24" w14:textId="77777777" w:rsidR="00486934" w:rsidRPr="00167C1C" w:rsidRDefault="00486934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z w:val="16"/>
          <w:szCs w:val="16"/>
        </w:rPr>
        <w:t xml:space="preserve">Nur Edy, SP., M.P., </w:t>
      </w:r>
      <w:proofErr w:type="gramStart"/>
      <w:r w:rsidRPr="00167C1C">
        <w:rPr>
          <w:sz w:val="16"/>
          <w:szCs w:val="16"/>
        </w:rPr>
        <w:t>Ph.D</w:t>
      </w:r>
      <w:proofErr w:type="gramEnd"/>
    </w:p>
    <w:p w14:paraId="3D81BA5D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S</w:t>
      </w:r>
      <w:r w:rsidR="007144E3" w:rsidRPr="00167C1C">
        <w:rPr>
          <w:spacing w:val="-1"/>
          <w:sz w:val="16"/>
          <w:szCs w:val="16"/>
        </w:rPr>
        <w:t>y</w:t>
      </w:r>
      <w:r w:rsidRPr="00167C1C">
        <w:rPr>
          <w:sz w:val="16"/>
          <w:szCs w:val="16"/>
        </w:rPr>
        <w:t>am</w:t>
      </w:r>
      <w:r w:rsidRPr="00167C1C">
        <w:rPr>
          <w:spacing w:val="-3"/>
          <w:sz w:val="16"/>
          <w:szCs w:val="16"/>
        </w:rPr>
        <w:t>s</w:t>
      </w:r>
      <w:r w:rsidRPr="00167C1C">
        <w:rPr>
          <w:spacing w:val="1"/>
          <w:sz w:val="16"/>
          <w:szCs w:val="16"/>
        </w:rPr>
        <w:t>u</w:t>
      </w:r>
      <w:r w:rsidRPr="00167C1C">
        <w:rPr>
          <w:spacing w:val="-1"/>
          <w:sz w:val="16"/>
          <w:szCs w:val="16"/>
        </w:rPr>
        <w:t>d</w:t>
      </w:r>
      <w:r w:rsidRPr="00167C1C">
        <w:rPr>
          <w:spacing w:val="1"/>
          <w:sz w:val="16"/>
          <w:szCs w:val="16"/>
        </w:rPr>
        <w:t>i</w:t>
      </w:r>
      <w:r w:rsidRPr="00167C1C">
        <w:rPr>
          <w:sz w:val="16"/>
          <w:szCs w:val="16"/>
        </w:rPr>
        <w:t xml:space="preserve">n </w:t>
      </w:r>
      <w:r w:rsidRPr="00167C1C">
        <w:rPr>
          <w:spacing w:val="-5"/>
          <w:sz w:val="16"/>
          <w:szCs w:val="16"/>
        </w:rPr>
        <w:t>L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ud</w:t>
      </w:r>
      <w:r w:rsidRPr="00167C1C">
        <w:rPr>
          <w:spacing w:val="-2"/>
          <w:sz w:val="16"/>
          <w:szCs w:val="16"/>
        </w:rPr>
        <w:t>e</w:t>
      </w:r>
      <w:r w:rsidRPr="00167C1C">
        <w:rPr>
          <w:sz w:val="16"/>
          <w:szCs w:val="16"/>
        </w:rPr>
        <w:t>,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SP</w:t>
      </w:r>
      <w:r w:rsidRPr="00167C1C">
        <w:rPr>
          <w:sz w:val="16"/>
          <w:szCs w:val="16"/>
        </w:rPr>
        <w:t>.,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pacing w:val="-3"/>
          <w:sz w:val="16"/>
          <w:szCs w:val="16"/>
        </w:rPr>
        <w:t>P</w:t>
      </w:r>
      <w:r w:rsidRPr="00167C1C">
        <w:rPr>
          <w:sz w:val="16"/>
          <w:szCs w:val="16"/>
        </w:rPr>
        <w:t>.</w:t>
      </w:r>
    </w:p>
    <w:p w14:paraId="34D75FF9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line="180" w:lineRule="exact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bdu</w:t>
      </w:r>
      <w:r w:rsidRPr="00167C1C">
        <w:rPr>
          <w:sz w:val="16"/>
          <w:szCs w:val="16"/>
        </w:rPr>
        <w:t>l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-2"/>
          <w:sz w:val="16"/>
          <w:szCs w:val="16"/>
        </w:rPr>
        <w:t>Ra</w:t>
      </w:r>
      <w:r w:rsidRPr="00167C1C">
        <w:rPr>
          <w:spacing w:val="1"/>
          <w:sz w:val="16"/>
          <w:szCs w:val="16"/>
        </w:rPr>
        <w:t>hi</w:t>
      </w:r>
      <w:r w:rsidRPr="00167C1C">
        <w:rPr>
          <w:spacing w:val="-3"/>
          <w:sz w:val="16"/>
          <w:szCs w:val="16"/>
        </w:rPr>
        <w:t>m</w:t>
      </w:r>
      <w:r w:rsidRPr="00167C1C">
        <w:rPr>
          <w:sz w:val="16"/>
          <w:szCs w:val="16"/>
        </w:rPr>
        <w:t>,</w:t>
      </w:r>
      <w:r w:rsidRPr="00167C1C">
        <w:rPr>
          <w:spacing w:val="1"/>
          <w:sz w:val="16"/>
          <w:szCs w:val="16"/>
        </w:rPr>
        <w:t xml:space="preserve"> </w:t>
      </w:r>
      <w:proofErr w:type="gramStart"/>
      <w:r w:rsidRPr="00167C1C">
        <w:rPr>
          <w:spacing w:val="-1"/>
          <w:sz w:val="16"/>
          <w:szCs w:val="16"/>
        </w:rPr>
        <w:t>S</w:t>
      </w:r>
      <w:r w:rsidR="003767E8" w:rsidRPr="00167C1C">
        <w:rPr>
          <w:spacing w:val="-1"/>
          <w:sz w:val="16"/>
          <w:szCs w:val="16"/>
        </w:rPr>
        <w:t>.</w:t>
      </w:r>
      <w:r w:rsidRPr="00167C1C">
        <w:rPr>
          <w:spacing w:val="-2"/>
          <w:sz w:val="16"/>
          <w:szCs w:val="16"/>
        </w:rPr>
        <w:t>T</w:t>
      </w:r>
      <w:r w:rsidRPr="00167C1C">
        <w:rPr>
          <w:spacing w:val="-1"/>
          <w:sz w:val="16"/>
          <w:szCs w:val="16"/>
        </w:rPr>
        <w:t>P</w:t>
      </w:r>
      <w:r w:rsidRPr="00167C1C">
        <w:rPr>
          <w:sz w:val="16"/>
          <w:szCs w:val="16"/>
        </w:rPr>
        <w:t>.,</w:t>
      </w:r>
      <w:r w:rsidRPr="00167C1C">
        <w:rPr>
          <w:spacing w:val="1"/>
          <w:sz w:val="16"/>
          <w:szCs w:val="16"/>
        </w:rPr>
        <w:t>M</w:t>
      </w:r>
      <w:r w:rsidRPr="00167C1C">
        <w:rPr>
          <w:spacing w:val="-3"/>
          <w:sz w:val="16"/>
          <w:szCs w:val="16"/>
        </w:rPr>
        <w:t>P</w:t>
      </w:r>
      <w:proofErr w:type="gramEnd"/>
      <w:r w:rsidRPr="00167C1C">
        <w:rPr>
          <w:sz w:val="16"/>
          <w:szCs w:val="16"/>
        </w:rPr>
        <w:t>.</w:t>
      </w:r>
    </w:p>
    <w:p w14:paraId="4589934C" w14:textId="21914F0D" w:rsidR="00486934" w:rsidRPr="00167C1C" w:rsidRDefault="00486934" w:rsidP="00167C1C">
      <w:pPr>
        <w:pStyle w:val="ListParagraph"/>
        <w:numPr>
          <w:ilvl w:val="0"/>
          <w:numId w:val="5"/>
        </w:numPr>
        <w:spacing w:line="180" w:lineRule="exact"/>
        <w:rPr>
          <w:sz w:val="16"/>
          <w:szCs w:val="16"/>
        </w:rPr>
      </w:pPr>
      <w:r w:rsidRPr="00167C1C">
        <w:rPr>
          <w:sz w:val="16"/>
          <w:szCs w:val="16"/>
        </w:rPr>
        <w:t xml:space="preserve">Dr. Ir. Isrun, </w:t>
      </w:r>
      <w:r w:rsidR="00DA0AA4">
        <w:rPr>
          <w:sz w:val="16"/>
          <w:szCs w:val="16"/>
        </w:rPr>
        <w:t>S.P., M.P., IPM., ASEAN Eng.</w:t>
      </w:r>
    </w:p>
    <w:p w14:paraId="49E49B28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F</w:t>
      </w:r>
      <w:r w:rsidRPr="00167C1C">
        <w:rPr>
          <w:spacing w:val="-1"/>
          <w:sz w:val="16"/>
          <w:szCs w:val="16"/>
        </w:rPr>
        <w:t>l</w:t>
      </w:r>
      <w:r w:rsidRPr="00167C1C">
        <w:rPr>
          <w:spacing w:val="1"/>
          <w:sz w:val="16"/>
          <w:szCs w:val="16"/>
        </w:rPr>
        <w:t>o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P</w:t>
      </w:r>
      <w:r w:rsidRPr="00167C1C">
        <w:rPr>
          <w:sz w:val="16"/>
          <w:szCs w:val="16"/>
        </w:rPr>
        <w:t>asar</w:t>
      </w:r>
      <w:r w:rsidRPr="00167C1C">
        <w:rPr>
          <w:spacing w:val="-1"/>
          <w:sz w:val="16"/>
          <w:szCs w:val="16"/>
        </w:rPr>
        <w:t>u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z w:val="16"/>
          <w:szCs w:val="16"/>
        </w:rPr>
        <w:t>.</w:t>
      </w:r>
      <w:r w:rsidRPr="00167C1C">
        <w:rPr>
          <w:spacing w:val="-3"/>
          <w:sz w:val="16"/>
          <w:szCs w:val="16"/>
        </w:rPr>
        <w:t>S</w:t>
      </w:r>
      <w:r w:rsidRPr="00167C1C">
        <w:rPr>
          <w:spacing w:val="1"/>
          <w:sz w:val="16"/>
          <w:szCs w:val="16"/>
        </w:rPr>
        <w:t>i</w:t>
      </w:r>
      <w:r w:rsidRPr="00167C1C">
        <w:rPr>
          <w:sz w:val="16"/>
          <w:szCs w:val="16"/>
        </w:rPr>
        <w:t>.</w:t>
      </w:r>
    </w:p>
    <w:p w14:paraId="6221317C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H</w:t>
      </w:r>
      <w:r w:rsidRPr="00167C1C">
        <w:rPr>
          <w:spacing w:val="1"/>
          <w:sz w:val="16"/>
          <w:szCs w:val="16"/>
        </w:rPr>
        <w:t>ib</w:t>
      </w:r>
      <w:r w:rsidRPr="00167C1C">
        <w:rPr>
          <w:spacing w:val="-1"/>
          <w:sz w:val="16"/>
          <w:szCs w:val="16"/>
        </w:rPr>
        <w:t>b</w:t>
      </w:r>
      <w:r w:rsidRPr="00167C1C">
        <w:rPr>
          <w:sz w:val="16"/>
          <w:szCs w:val="16"/>
        </w:rPr>
        <w:t xml:space="preserve">an </w:t>
      </w:r>
      <w:r w:rsidRPr="00167C1C">
        <w:rPr>
          <w:spacing w:val="-2"/>
          <w:sz w:val="16"/>
          <w:szCs w:val="16"/>
        </w:rPr>
        <w:t>T</w:t>
      </w:r>
      <w:r w:rsidRPr="00167C1C">
        <w:rPr>
          <w:spacing w:val="-1"/>
          <w:sz w:val="16"/>
          <w:szCs w:val="16"/>
        </w:rPr>
        <w:t>o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n</w:t>
      </w:r>
      <w:r w:rsidRPr="00167C1C">
        <w:rPr>
          <w:sz w:val="16"/>
          <w:szCs w:val="16"/>
        </w:rPr>
        <w:t>a,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pacing w:val="-3"/>
          <w:sz w:val="16"/>
          <w:szCs w:val="16"/>
        </w:rPr>
        <w:t>P</w:t>
      </w:r>
      <w:r w:rsidRPr="00167C1C">
        <w:rPr>
          <w:sz w:val="16"/>
          <w:szCs w:val="16"/>
        </w:rPr>
        <w:t>.</w:t>
      </w:r>
    </w:p>
    <w:p w14:paraId="2E7447BA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M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S</w:t>
      </w:r>
      <w:r w:rsidRPr="00167C1C">
        <w:rPr>
          <w:spacing w:val="-4"/>
          <w:sz w:val="16"/>
          <w:szCs w:val="16"/>
        </w:rPr>
        <w:t>y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ku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pacing w:val="-1"/>
          <w:sz w:val="16"/>
          <w:szCs w:val="16"/>
        </w:rPr>
        <w:t>P</w:t>
      </w:r>
      <w:r w:rsidRPr="00167C1C">
        <w:rPr>
          <w:sz w:val="16"/>
          <w:szCs w:val="16"/>
        </w:rPr>
        <w:t>.</w:t>
      </w:r>
    </w:p>
    <w:p w14:paraId="3DF070B4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bd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H</w:t>
      </w:r>
      <w:r w:rsidRPr="00167C1C">
        <w:rPr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d</w:t>
      </w:r>
      <w:r w:rsidRPr="00167C1C">
        <w:rPr>
          <w:spacing w:val="1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d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pacing w:val="-1"/>
          <w:sz w:val="16"/>
          <w:szCs w:val="16"/>
        </w:rPr>
        <w:t>P</w:t>
      </w:r>
      <w:r w:rsidRPr="00167C1C">
        <w:rPr>
          <w:sz w:val="16"/>
          <w:szCs w:val="16"/>
        </w:rPr>
        <w:t>.</w:t>
      </w:r>
    </w:p>
    <w:p w14:paraId="4C2083D4" w14:textId="3C84E3E1" w:rsidR="003B65A6" w:rsidRPr="00167C1C" w:rsidRDefault="00B3065C" w:rsidP="00167C1C">
      <w:pPr>
        <w:pStyle w:val="ListParagraph"/>
        <w:numPr>
          <w:ilvl w:val="0"/>
          <w:numId w:val="5"/>
        </w:numPr>
        <w:spacing w:line="180" w:lineRule="exact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="00DA0AA4">
        <w:rPr>
          <w:spacing w:val="1"/>
          <w:sz w:val="16"/>
          <w:szCs w:val="16"/>
        </w:rPr>
        <w:t xml:space="preserve">Hj. </w:t>
      </w:r>
      <w:r w:rsidRPr="00167C1C">
        <w:rPr>
          <w:spacing w:val="-3"/>
          <w:sz w:val="16"/>
          <w:szCs w:val="16"/>
        </w:rPr>
        <w:t>W</w:t>
      </w:r>
      <w:r w:rsidRPr="00167C1C">
        <w:rPr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r</w:t>
      </w:r>
      <w:r w:rsidRPr="00167C1C">
        <w:rPr>
          <w:spacing w:val="1"/>
          <w:sz w:val="16"/>
          <w:szCs w:val="16"/>
        </w:rPr>
        <w:t>d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h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proofErr w:type="gramStart"/>
      <w:r w:rsidRPr="00167C1C">
        <w:rPr>
          <w:spacing w:val="1"/>
          <w:sz w:val="16"/>
          <w:szCs w:val="16"/>
        </w:rPr>
        <w:t>M</w:t>
      </w:r>
      <w:r w:rsidR="00486934" w:rsidRPr="00167C1C">
        <w:rPr>
          <w:spacing w:val="1"/>
          <w:sz w:val="16"/>
          <w:szCs w:val="16"/>
        </w:rPr>
        <w:t>.</w:t>
      </w:r>
      <w:r w:rsidRPr="00167C1C">
        <w:rPr>
          <w:spacing w:val="-3"/>
          <w:sz w:val="16"/>
          <w:szCs w:val="16"/>
        </w:rPr>
        <w:t>F</w:t>
      </w:r>
      <w:r w:rsidRPr="00167C1C">
        <w:rPr>
          <w:spacing w:val="-1"/>
          <w:sz w:val="16"/>
          <w:szCs w:val="16"/>
        </w:rPr>
        <w:t>S</w:t>
      </w:r>
      <w:r w:rsidRPr="00167C1C">
        <w:rPr>
          <w:sz w:val="16"/>
          <w:szCs w:val="16"/>
        </w:rPr>
        <w:t>c</w:t>
      </w:r>
      <w:proofErr w:type="gramEnd"/>
      <w:r w:rsidRPr="00167C1C">
        <w:rPr>
          <w:sz w:val="16"/>
          <w:szCs w:val="16"/>
        </w:rPr>
        <w:t>.</w:t>
      </w:r>
    </w:p>
    <w:p w14:paraId="166E3F13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G</w:t>
      </w:r>
      <w:r w:rsidRPr="00167C1C">
        <w:rPr>
          <w:spacing w:val="1"/>
          <w:sz w:val="16"/>
          <w:szCs w:val="16"/>
        </w:rPr>
        <w:t>o</w:t>
      </w:r>
      <w:r w:rsidRPr="00167C1C">
        <w:rPr>
          <w:spacing w:val="-1"/>
          <w:sz w:val="16"/>
          <w:szCs w:val="16"/>
        </w:rPr>
        <w:t>l</w:t>
      </w:r>
      <w:r w:rsidRPr="00167C1C">
        <w:rPr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,</w:t>
      </w:r>
      <w:r w:rsidRPr="00167C1C">
        <w:rPr>
          <w:spacing w:val="1"/>
          <w:sz w:val="16"/>
          <w:szCs w:val="16"/>
        </w:rPr>
        <w:t xml:space="preserve"> </w:t>
      </w:r>
      <w:proofErr w:type="gramStart"/>
      <w:r w:rsidRPr="00167C1C">
        <w:rPr>
          <w:spacing w:val="-1"/>
          <w:sz w:val="16"/>
          <w:szCs w:val="16"/>
        </w:rPr>
        <w:t>S</w:t>
      </w:r>
      <w:r w:rsidRPr="00167C1C">
        <w:rPr>
          <w:sz w:val="16"/>
          <w:szCs w:val="16"/>
        </w:rPr>
        <w:t>.</w:t>
      </w:r>
      <w:r w:rsidRPr="00167C1C">
        <w:rPr>
          <w:spacing w:val="-1"/>
          <w:sz w:val="16"/>
          <w:szCs w:val="16"/>
        </w:rPr>
        <w:t>H</w:t>
      </w:r>
      <w:r w:rsidRPr="00167C1C">
        <w:rPr>
          <w:spacing w:val="1"/>
          <w:sz w:val="16"/>
          <w:szCs w:val="16"/>
        </w:rPr>
        <w:t>u</w:t>
      </w:r>
      <w:r w:rsidRPr="00167C1C">
        <w:rPr>
          <w:spacing w:val="-1"/>
          <w:sz w:val="16"/>
          <w:szCs w:val="16"/>
        </w:rPr>
        <w:t>t</w:t>
      </w:r>
      <w:proofErr w:type="gramEnd"/>
      <w:r w:rsidRPr="00167C1C">
        <w:rPr>
          <w:sz w:val="16"/>
          <w:szCs w:val="16"/>
        </w:rPr>
        <w:t>.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z w:val="16"/>
          <w:szCs w:val="16"/>
        </w:rPr>
        <w:t>.</w:t>
      </w:r>
      <w:r w:rsidRPr="00167C1C">
        <w:rPr>
          <w:spacing w:val="-3"/>
          <w:sz w:val="16"/>
          <w:szCs w:val="16"/>
        </w:rPr>
        <w:t>S</w:t>
      </w:r>
      <w:r w:rsidRPr="00167C1C">
        <w:rPr>
          <w:spacing w:val="1"/>
          <w:sz w:val="16"/>
          <w:szCs w:val="16"/>
        </w:rPr>
        <w:t>i</w:t>
      </w:r>
      <w:r w:rsidRPr="00167C1C">
        <w:rPr>
          <w:sz w:val="16"/>
          <w:szCs w:val="16"/>
        </w:rPr>
        <w:t>.</w:t>
      </w:r>
    </w:p>
    <w:p w14:paraId="1E767453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d</w:t>
      </w:r>
      <w:r w:rsidRPr="00167C1C">
        <w:rPr>
          <w:sz w:val="16"/>
          <w:szCs w:val="16"/>
        </w:rPr>
        <w:t>am</w:t>
      </w:r>
      <w:r w:rsidRPr="00167C1C">
        <w:rPr>
          <w:spacing w:val="-2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li</w:t>
      </w:r>
      <w:r w:rsidRPr="00167C1C">
        <w:rPr>
          <w:spacing w:val="1"/>
          <w:sz w:val="16"/>
          <w:szCs w:val="16"/>
        </w:rPr>
        <w:t>k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proofErr w:type="gramStart"/>
      <w:r w:rsidRPr="00167C1C">
        <w:rPr>
          <w:spacing w:val="1"/>
          <w:sz w:val="16"/>
          <w:szCs w:val="16"/>
        </w:rPr>
        <w:t>M</w:t>
      </w:r>
      <w:r w:rsidRPr="00167C1C">
        <w:rPr>
          <w:sz w:val="16"/>
          <w:szCs w:val="16"/>
        </w:rPr>
        <w:t>.</w:t>
      </w:r>
      <w:r w:rsidRPr="00167C1C">
        <w:rPr>
          <w:spacing w:val="-3"/>
          <w:sz w:val="16"/>
          <w:szCs w:val="16"/>
        </w:rPr>
        <w:t>S</w:t>
      </w:r>
      <w:r w:rsidRPr="00167C1C">
        <w:rPr>
          <w:sz w:val="16"/>
          <w:szCs w:val="16"/>
        </w:rPr>
        <w:t>c</w:t>
      </w:r>
      <w:proofErr w:type="gramEnd"/>
    </w:p>
    <w:p w14:paraId="1D92E9D2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2"/>
          <w:sz w:val="16"/>
          <w:szCs w:val="16"/>
        </w:rPr>
        <w:t>m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an</w:t>
      </w:r>
      <w:r w:rsidRPr="00167C1C">
        <w:rPr>
          <w:spacing w:val="3"/>
          <w:sz w:val="16"/>
          <w:szCs w:val="16"/>
        </w:rPr>
        <w:t xml:space="preserve"> </w:t>
      </w:r>
      <w:r w:rsidRPr="00167C1C">
        <w:rPr>
          <w:spacing w:val="-2"/>
          <w:sz w:val="16"/>
          <w:szCs w:val="16"/>
        </w:rPr>
        <w:t>R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h</w:t>
      </w:r>
      <w:r w:rsidRPr="00167C1C">
        <w:rPr>
          <w:spacing w:val="-3"/>
          <w:sz w:val="16"/>
          <w:szCs w:val="16"/>
        </w:rPr>
        <w:t>m</w:t>
      </w:r>
      <w:r w:rsidRPr="00167C1C">
        <w:rPr>
          <w:spacing w:val="-2"/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n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pacing w:val="-1"/>
          <w:sz w:val="16"/>
          <w:szCs w:val="16"/>
        </w:rPr>
        <w:t>P</w:t>
      </w:r>
      <w:r w:rsidRPr="00167C1C">
        <w:rPr>
          <w:sz w:val="16"/>
          <w:szCs w:val="16"/>
        </w:rPr>
        <w:t>.</w:t>
      </w:r>
    </w:p>
    <w:p w14:paraId="2820DDE1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line="180" w:lineRule="exact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B</w:t>
      </w:r>
      <w:r w:rsidRPr="00167C1C">
        <w:rPr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u</w:t>
      </w:r>
      <w:r w:rsidRPr="00167C1C">
        <w:rPr>
          <w:spacing w:val="1"/>
          <w:sz w:val="16"/>
          <w:szCs w:val="16"/>
        </w:rPr>
        <w:t>t</w:t>
      </w:r>
      <w:r w:rsidRPr="00167C1C">
        <w:rPr>
          <w:spacing w:val="-1"/>
          <w:sz w:val="16"/>
          <w:szCs w:val="16"/>
        </w:rPr>
        <w:t>ok</w:t>
      </w:r>
      <w:r w:rsidRPr="00167C1C">
        <w:rPr>
          <w:spacing w:val="1"/>
          <w:sz w:val="16"/>
          <w:szCs w:val="16"/>
        </w:rPr>
        <w:t>n</w:t>
      </w:r>
      <w:r w:rsidRPr="00167C1C">
        <w:rPr>
          <w:spacing w:val="-1"/>
          <w:sz w:val="16"/>
          <w:szCs w:val="16"/>
        </w:rPr>
        <w:t>o</w:t>
      </w:r>
      <w:r w:rsidRPr="00167C1C">
        <w:rPr>
          <w:spacing w:val="1"/>
          <w:sz w:val="16"/>
          <w:szCs w:val="16"/>
        </w:rPr>
        <w:t>k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1"/>
          <w:sz w:val="16"/>
          <w:szCs w:val="16"/>
        </w:rPr>
        <w:t>M</w:t>
      </w:r>
      <w:r w:rsidRPr="00167C1C">
        <w:rPr>
          <w:spacing w:val="-3"/>
          <w:sz w:val="16"/>
          <w:szCs w:val="16"/>
        </w:rPr>
        <w:t>P</w:t>
      </w:r>
      <w:r w:rsidRPr="00167C1C">
        <w:rPr>
          <w:sz w:val="16"/>
          <w:szCs w:val="16"/>
        </w:rPr>
        <w:t>.</w:t>
      </w:r>
    </w:p>
    <w:p w14:paraId="0FECCA3F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A</w:t>
      </w:r>
      <w:r w:rsidR="007144E3" w:rsidRPr="00167C1C">
        <w:rPr>
          <w:spacing w:val="-3"/>
          <w:sz w:val="16"/>
          <w:szCs w:val="16"/>
        </w:rPr>
        <w:t>ndi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2"/>
          <w:sz w:val="16"/>
          <w:szCs w:val="16"/>
        </w:rPr>
        <w:t>S</w:t>
      </w:r>
      <w:r w:rsidR="007144E3" w:rsidRPr="00167C1C">
        <w:rPr>
          <w:spacing w:val="2"/>
          <w:sz w:val="16"/>
          <w:szCs w:val="16"/>
        </w:rPr>
        <w:t>ahri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l</w:t>
      </w:r>
      <w:r w:rsidRPr="00167C1C">
        <w:rPr>
          <w:sz w:val="16"/>
          <w:szCs w:val="16"/>
        </w:rPr>
        <w:t>am,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S</w:t>
      </w:r>
      <w:r w:rsidRPr="00167C1C">
        <w:rPr>
          <w:sz w:val="16"/>
          <w:szCs w:val="16"/>
        </w:rPr>
        <w:t>.</w:t>
      </w:r>
      <w:r w:rsidR="007144E3" w:rsidRPr="00167C1C">
        <w:rPr>
          <w:spacing w:val="-1"/>
          <w:sz w:val="16"/>
          <w:szCs w:val="16"/>
        </w:rPr>
        <w:t xml:space="preserve">P., </w:t>
      </w:r>
      <w:r w:rsidRPr="00167C1C">
        <w:rPr>
          <w:spacing w:val="1"/>
          <w:sz w:val="16"/>
          <w:szCs w:val="16"/>
        </w:rPr>
        <w:t>M</w:t>
      </w:r>
      <w:r w:rsidRPr="00167C1C">
        <w:rPr>
          <w:spacing w:val="-1"/>
          <w:sz w:val="16"/>
          <w:szCs w:val="16"/>
        </w:rPr>
        <w:t>P</w:t>
      </w:r>
      <w:r w:rsidRPr="00167C1C">
        <w:rPr>
          <w:sz w:val="16"/>
          <w:szCs w:val="16"/>
        </w:rPr>
        <w:t>.</w:t>
      </w:r>
    </w:p>
    <w:p w14:paraId="0A178DA2" w14:textId="77777777" w:rsidR="003B65A6" w:rsidRPr="00167C1C" w:rsidRDefault="00B3065C" w:rsidP="00167C1C">
      <w:pPr>
        <w:pStyle w:val="ListParagraph"/>
        <w:numPr>
          <w:ilvl w:val="0"/>
          <w:numId w:val="5"/>
        </w:numPr>
        <w:spacing w:before="1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5"/>
          <w:sz w:val="16"/>
          <w:szCs w:val="16"/>
        </w:rPr>
        <w:t>I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.</w:t>
      </w:r>
      <w:r w:rsidRPr="00167C1C">
        <w:rPr>
          <w:spacing w:val="4"/>
          <w:sz w:val="16"/>
          <w:szCs w:val="16"/>
        </w:rPr>
        <w:t xml:space="preserve"> </w:t>
      </w:r>
      <w:r w:rsidRPr="00167C1C">
        <w:rPr>
          <w:spacing w:val="-3"/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kb</w:t>
      </w:r>
      <w:r w:rsidRPr="00167C1C">
        <w:rPr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r w:rsidRPr="00167C1C">
        <w:rPr>
          <w:spacing w:val="2"/>
          <w:sz w:val="16"/>
          <w:szCs w:val="16"/>
        </w:rPr>
        <w:t>M</w:t>
      </w:r>
      <w:r w:rsidRPr="00167C1C">
        <w:rPr>
          <w:spacing w:val="-2"/>
          <w:sz w:val="16"/>
          <w:szCs w:val="16"/>
        </w:rPr>
        <w:t>T</w:t>
      </w:r>
      <w:r w:rsidRPr="00167C1C">
        <w:rPr>
          <w:sz w:val="16"/>
          <w:szCs w:val="16"/>
        </w:rPr>
        <w:t>.</w:t>
      </w:r>
    </w:p>
    <w:p w14:paraId="44A142EA" w14:textId="77777777" w:rsidR="00076A8E" w:rsidRPr="00167C1C" w:rsidRDefault="00601AF7" w:rsidP="00167C1C">
      <w:pPr>
        <w:pStyle w:val="ListParagraph"/>
        <w:numPr>
          <w:ilvl w:val="0"/>
          <w:numId w:val="5"/>
        </w:numPr>
        <w:spacing w:line="180" w:lineRule="exact"/>
        <w:rPr>
          <w:sz w:val="16"/>
          <w:szCs w:val="16"/>
        </w:rPr>
      </w:pPr>
      <w:r w:rsidRPr="00167C1C">
        <w:rPr>
          <w:spacing w:val="-1"/>
          <w:sz w:val="16"/>
          <w:szCs w:val="16"/>
        </w:rPr>
        <w:t>Dr</w:t>
      </w:r>
      <w:r w:rsidRPr="00167C1C">
        <w:rPr>
          <w:sz w:val="16"/>
          <w:szCs w:val="16"/>
        </w:rPr>
        <w:t>.</w:t>
      </w:r>
      <w:proofErr w:type="gramStart"/>
      <w:r w:rsidRPr="00167C1C">
        <w:rPr>
          <w:spacing w:val="-1"/>
          <w:sz w:val="16"/>
          <w:szCs w:val="16"/>
        </w:rPr>
        <w:t>S</w:t>
      </w:r>
      <w:r w:rsidRPr="00167C1C">
        <w:rPr>
          <w:sz w:val="16"/>
          <w:szCs w:val="16"/>
        </w:rPr>
        <w:t>c.</w:t>
      </w:r>
      <w:r w:rsidRPr="00167C1C">
        <w:rPr>
          <w:spacing w:val="-3"/>
          <w:sz w:val="16"/>
          <w:szCs w:val="16"/>
        </w:rPr>
        <w:t>A</w:t>
      </w:r>
      <w:r w:rsidRPr="00167C1C">
        <w:rPr>
          <w:spacing w:val="-1"/>
          <w:sz w:val="16"/>
          <w:szCs w:val="16"/>
        </w:rPr>
        <w:t>gr</w:t>
      </w:r>
      <w:proofErr w:type="gramEnd"/>
      <w:r w:rsidRPr="00167C1C">
        <w:rPr>
          <w:sz w:val="16"/>
          <w:szCs w:val="16"/>
        </w:rPr>
        <w:t>.</w:t>
      </w:r>
      <w:r w:rsidRPr="00167C1C">
        <w:rPr>
          <w:spacing w:val="1"/>
          <w:sz w:val="16"/>
          <w:szCs w:val="16"/>
        </w:rPr>
        <w:t xml:space="preserve"> </w:t>
      </w:r>
      <w:r w:rsidRPr="00167C1C">
        <w:rPr>
          <w:spacing w:val="-1"/>
          <w:sz w:val="16"/>
          <w:szCs w:val="16"/>
        </w:rPr>
        <w:t>Y</w:t>
      </w:r>
      <w:r w:rsidRPr="00167C1C">
        <w:rPr>
          <w:spacing w:val="1"/>
          <w:sz w:val="16"/>
          <w:szCs w:val="16"/>
        </w:rPr>
        <w:t>u</w:t>
      </w:r>
      <w:r w:rsidRPr="00167C1C">
        <w:rPr>
          <w:sz w:val="16"/>
          <w:szCs w:val="16"/>
        </w:rPr>
        <w:t>s</w:t>
      </w:r>
      <w:r w:rsidRPr="00167C1C">
        <w:rPr>
          <w:spacing w:val="-1"/>
          <w:sz w:val="16"/>
          <w:szCs w:val="16"/>
        </w:rPr>
        <w:t>r</w:t>
      </w:r>
      <w:r w:rsidRPr="00167C1C">
        <w:rPr>
          <w:sz w:val="16"/>
          <w:szCs w:val="16"/>
        </w:rPr>
        <w:t>a</w:t>
      </w:r>
      <w:r w:rsidRPr="00167C1C">
        <w:rPr>
          <w:spacing w:val="1"/>
          <w:sz w:val="16"/>
          <w:szCs w:val="16"/>
        </w:rPr>
        <w:t>n</w:t>
      </w:r>
      <w:r w:rsidRPr="00167C1C">
        <w:rPr>
          <w:sz w:val="16"/>
          <w:szCs w:val="16"/>
        </w:rPr>
        <w:t>,</w:t>
      </w:r>
      <w:r w:rsidRPr="00167C1C">
        <w:rPr>
          <w:spacing w:val="-1"/>
          <w:sz w:val="16"/>
          <w:szCs w:val="16"/>
        </w:rPr>
        <w:t xml:space="preserve"> </w:t>
      </w:r>
      <w:proofErr w:type="gramStart"/>
      <w:r w:rsidRPr="00167C1C">
        <w:rPr>
          <w:spacing w:val="-1"/>
          <w:sz w:val="16"/>
          <w:szCs w:val="16"/>
        </w:rPr>
        <w:t>S</w:t>
      </w:r>
      <w:r w:rsidRPr="00167C1C">
        <w:rPr>
          <w:sz w:val="16"/>
          <w:szCs w:val="16"/>
        </w:rPr>
        <w:t>.</w:t>
      </w:r>
      <w:r w:rsidRPr="00167C1C">
        <w:rPr>
          <w:spacing w:val="-1"/>
          <w:sz w:val="16"/>
          <w:szCs w:val="16"/>
        </w:rPr>
        <w:t>P</w:t>
      </w:r>
      <w:r w:rsidRPr="00167C1C">
        <w:rPr>
          <w:spacing w:val="-2"/>
          <w:sz w:val="16"/>
          <w:szCs w:val="16"/>
        </w:rPr>
        <w:t>.</w:t>
      </w:r>
      <w:r w:rsidRPr="00167C1C">
        <w:rPr>
          <w:sz w:val="16"/>
          <w:szCs w:val="16"/>
        </w:rPr>
        <w:t>,</w:t>
      </w:r>
      <w:r w:rsidRPr="00167C1C">
        <w:rPr>
          <w:spacing w:val="1"/>
          <w:sz w:val="16"/>
          <w:szCs w:val="16"/>
        </w:rPr>
        <w:t>M</w:t>
      </w:r>
      <w:r w:rsidRPr="00167C1C">
        <w:rPr>
          <w:spacing w:val="-3"/>
          <w:sz w:val="16"/>
          <w:szCs w:val="16"/>
        </w:rPr>
        <w:t>P</w:t>
      </w:r>
      <w:proofErr w:type="gramEnd"/>
      <w:r w:rsidRPr="00167C1C">
        <w:rPr>
          <w:sz w:val="16"/>
          <w:szCs w:val="16"/>
        </w:rPr>
        <w:t>.</w:t>
      </w:r>
    </w:p>
    <w:p w14:paraId="19B9C96D" w14:textId="77777777" w:rsidR="003C1CBD" w:rsidRDefault="003767E8" w:rsidP="003C1CBD">
      <w:pPr>
        <w:pStyle w:val="ListParagraph"/>
        <w:numPr>
          <w:ilvl w:val="0"/>
          <w:numId w:val="5"/>
        </w:numPr>
        <w:spacing w:line="180" w:lineRule="exact"/>
        <w:rPr>
          <w:sz w:val="16"/>
          <w:szCs w:val="16"/>
        </w:rPr>
      </w:pPr>
      <w:r w:rsidRPr="00167C1C">
        <w:rPr>
          <w:sz w:val="16"/>
          <w:szCs w:val="16"/>
        </w:rPr>
        <w:t>Dr. Zulkaidhah, SP, M</w:t>
      </w:r>
      <w:r w:rsidR="003C1CBD">
        <w:rPr>
          <w:sz w:val="16"/>
          <w:szCs w:val="16"/>
        </w:rPr>
        <w:t>P</w:t>
      </w:r>
      <w:r w:rsidRPr="00167C1C">
        <w:rPr>
          <w:sz w:val="16"/>
          <w:szCs w:val="16"/>
        </w:rPr>
        <w:t>.</w:t>
      </w:r>
    </w:p>
    <w:p w14:paraId="442CE716" w14:textId="4AFE52C2" w:rsidR="003B65A6" w:rsidRPr="003C1CBD" w:rsidRDefault="00DF78AF" w:rsidP="003C1CBD">
      <w:pPr>
        <w:pStyle w:val="ListParagraph"/>
        <w:spacing w:line="180" w:lineRule="exact"/>
        <w:rPr>
          <w:sz w:val="16"/>
          <w:szCs w:val="16"/>
        </w:rPr>
      </w:pPr>
      <w:r>
        <w:pict w14:anchorId="5498876F">
          <v:group id="_x0000_s1033" style="position:absolute;left:0;text-align:left;margin-left:291.85pt;margin-top:9.1pt;width:247.4pt;height:13.3pt;z-index:-251659776;mso-position-horizontal-relative:page" coordorigin="5837,182" coordsize="5143,281">
            <v:shape id="_x0000_s1034" style="position:absolute;left:5837;top:182;width:5143;height:281" coordorigin="5837,182" coordsize="5143,281" path="m5837,463r5143,l10980,182r-5143,l5837,463xe" fillcolor="#00b050" strokecolor="black [3200]" strokeweight="2.5pt">
              <v:shadow on="t" color="#868686" opacity=".5" offset="6pt,-6pt"/>
              <v:path arrowok="t"/>
            </v:shape>
            <w10:wrap anchorx="page"/>
          </v:group>
        </w:pict>
      </w:r>
    </w:p>
    <w:p w14:paraId="09AA067F" w14:textId="2C1DB7B8" w:rsidR="003B65A6" w:rsidRDefault="00601AF7">
      <w:pPr>
        <w:spacing w:line="260" w:lineRule="exact"/>
        <w:ind w:left="401" w:right="-14"/>
        <w:jc w:val="center"/>
        <w:rPr>
          <w:sz w:val="24"/>
          <w:szCs w:val="24"/>
        </w:rPr>
      </w:pPr>
      <w:r>
        <w:rPr>
          <w:b/>
          <w:color w:val="FFFFFF"/>
          <w:spacing w:val="-2"/>
          <w:sz w:val="24"/>
          <w:szCs w:val="24"/>
        </w:rPr>
        <w:t>K</w:t>
      </w:r>
      <w:r>
        <w:rPr>
          <w:b/>
          <w:color w:val="FFFFFF"/>
          <w:sz w:val="24"/>
          <w:szCs w:val="24"/>
        </w:rPr>
        <w:t>ULIAH</w:t>
      </w:r>
      <w:r>
        <w:rPr>
          <w:b/>
          <w:color w:val="FFFFFF"/>
          <w:spacing w:val="3"/>
          <w:sz w:val="24"/>
          <w:szCs w:val="24"/>
        </w:rPr>
        <w:t xml:space="preserve"> </w:t>
      </w:r>
      <w:r>
        <w:rPr>
          <w:b/>
          <w:color w:val="FFFFFF"/>
          <w:spacing w:val="-3"/>
          <w:sz w:val="24"/>
          <w:szCs w:val="24"/>
        </w:rPr>
        <w:t>P</w:t>
      </w:r>
      <w:r>
        <w:rPr>
          <w:b/>
          <w:color w:val="FFFFFF"/>
          <w:sz w:val="24"/>
          <w:szCs w:val="24"/>
        </w:rPr>
        <w:t>RA</w:t>
      </w:r>
      <w:r>
        <w:rPr>
          <w:b/>
          <w:color w:val="FFFFFF"/>
          <w:spacing w:val="1"/>
          <w:sz w:val="24"/>
          <w:szCs w:val="24"/>
        </w:rPr>
        <w:t xml:space="preserve"> </w:t>
      </w:r>
      <w:r>
        <w:rPr>
          <w:b/>
          <w:color w:val="FFFFFF"/>
          <w:spacing w:val="-3"/>
          <w:sz w:val="24"/>
          <w:szCs w:val="24"/>
        </w:rPr>
        <w:t>P</w:t>
      </w:r>
      <w:r>
        <w:rPr>
          <w:b/>
          <w:color w:val="FFFFFF"/>
          <w:sz w:val="24"/>
          <w:szCs w:val="24"/>
        </w:rPr>
        <w:t>AS</w:t>
      </w:r>
      <w:r>
        <w:rPr>
          <w:b/>
          <w:color w:val="FFFFFF"/>
          <w:spacing w:val="2"/>
          <w:sz w:val="24"/>
          <w:szCs w:val="24"/>
        </w:rPr>
        <w:t>C</w:t>
      </w:r>
      <w:r>
        <w:rPr>
          <w:b/>
          <w:color w:val="FFFFFF"/>
          <w:sz w:val="24"/>
          <w:szCs w:val="24"/>
        </w:rPr>
        <w:t>A</w:t>
      </w:r>
      <w:r>
        <w:rPr>
          <w:b/>
          <w:color w:val="FFFFFF"/>
          <w:spacing w:val="2"/>
          <w:sz w:val="24"/>
          <w:szCs w:val="24"/>
        </w:rPr>
        <w:t xml:space="preserve"> /</w:t>
      </w:r>
      <w:r>
        <w:rPr>
          <w:b/>
          <w:color w:val="FFFFFF"/>
          <w:spacing w:val="-1"/>
          <w:sz w:val="24"/>
          <w:szCs w:val="24"/>
        </w:rPr>
        <w:t>M</w:t>
      </w:r>
      <w:r>
        <w:rPr>
          <w:b/>
          <w:color w:val="FFFFFF"/>
          <w:sz w:val="24"/>
          <w:szCs w:val="24"/>
        </w:rPr>
        <w:t>ATRI</w:t>
      </w:r>
      <w:r>
        <w:rPr>
          <w:b/>
          <w:color w:val="FFFFFF"/>
          <w:spacing w:val="-2"/>
          <w:sz w:val="24"/>
          <w:szCs w:val="24"/>
        </w:rPr>
        <w:t>K</w:t>
      </w:r>
      <w:r>
        <w:rPr>
          <w:b/>
          <w:color w:val="FFFFFF"/>
          <w:sz w:val="24"/>
          <w:szCs w:val="24"/>
        </w:rPr>
        <w:t>ULASI</w:t>
      </w:r>
    </w:p>
    <w:p w14:paraId="5AC7DEE5" w14:textId="77777777" w:rsidR="003B65A6" w:rsidRDefault="00601AF7">
      <w:pPr>
        <w:spacing w:before="10"/>
        <w:ind w:right="-44"/>
        <w:rPr>
          <w:sz w:val="16"/>
          <w:szCs w:val="16"/>
        </w:rPr>
      </w:pPr>
      <w:r>
        <w:rPr>
          <w:spacing w:val="1"/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ri</w:t>
      </w:r>
      <w:r>
        <w:rPr>
          <w:spacing w:val="1"/>
          <w:sz w:val="16"/>
          <w:szCs w:val="16"/>
        </w:rPr>
        <w:t>ku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gg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ama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2 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 xml:space="preserve">a) 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in</w:t>
      </w:r>
      <w:r>
        <w:rPr>
          <w:spacing w:val="-1"/>
          <w:sz w:val="16"/>
          <w:szCs w:val="16"/>
        </w:rPr>
        <w:t>gg</w:t>
      </w:r>
      <w:r>
        <w:rPr>
          <w:sz w:val="16"/>
          <w:szCs w:val="16"/>
        </w:rPr>
        <w:t xml:space="preserve">u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M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3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2"/>
          <w:sz w:val="16"/>
          <w:szCs w:val="16"/>
        </w:rPr>
        <w:t>h</w:t>
      </w:r>
      <w:r>
        <w:rPr>
          <w:sz w:val="16"/>
          <w:szCs w:val="16"/>
        </w:rPr>
        <w:t>:</w:t>
      </w:r>
    </w:p>
    <w:p w14:paraId="40BEF033" w14:textId="605A5167" w:rsidR="003B65A6" w:rsidRDefault="00601AF7">
      <w:pPr>
        <w:spacing w:before="1"/>
        <w:rPr>
          <w:spacing w:val="-1"/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pacing w:val="31"/>
          <w:sz w:val="16"/>
          <w:szCs w:val="16"/>
        </w:rPr>
        <w:t xml:space="preserve"> </w:t>
      </w:r>
      <w:r w:rsidR="00F643CE">
        <w:rPr>
          <w:spacing w:val="-1"/>
          <w:sz w:val="16"/>
          <w:szCs w:val="16"/>
        </w:rPr>
        <w:t>Teknik Literatur Review dan Manajemen Referensi</w:t>
      </w:r>
    </w:p>
    <w:p w14:paraId="03F1CA6B" w14:textId="669E46E3" w:rsidR="00F643CE" w:rsidRDefault="00F643CE">
      <w:pPr>
        <w:spacing w:before="1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       Pengenalan Sofware Statistik dan Aplikasinya</w:t>
      </w:r>
    </w:p>
    <w:p w14:paraId="44215A33" w14:textId="77777777" w:rsidR="00F643CE" w:rsidRDefault="00601AF7" w:rsidP="00F643CE">
      <w:pPr>
        <w:spacing w:before="1"/>
        <w:rPr>
          <w:spacing w:val="1"/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pacing w:val="31"/>
          <w:sz w:val="16"/>
          <w:szCs w:val="16"/>
        </w:rPr>
        <w:t xml:space="preserve"> </w:t>
      </w:r>
      <w:r w:rsidR="00F643CE">
        <w:rPr>
          <w:spacing w:val="1"/>
          <w:sz w:val="16"/>
          <w:szCs w:val="16"/>
        </w:rPr>
        <w:t>Bi</w:t>
      </w:r>
      <w:r w:rsidR="00F643CE">
        <w:rPr>
          <w:spacing w:val="-1"/>
          <w:sz w:val="16"/>
          <w:szCs w:val="16"/>
        </w:rPr>
        <w:t>ok</w:t>
      </w:r>
      <w:r w:rsidR="00F643CE">
        <w:rPr>
          <w:spacing w:val="1"/>
          <w:sz w:val="16"/>
          <w:szCs w:val="16"/>
        </w:rPr>
        <w:t>i</w:t>
      </w:r>
      <w:r w:rsidR="00F643CE">
        <w:rPr>
          <w:sz w:val="16"/>
          <w:szCs w:val="16"/>
        </w:rPr>
        <w:t>m</w:t>
      </w:r>
      <w:r w:rsidR="00F643CE">
        <w:rPr>
          <w:spacing w:val="-2"/>
          <w:sz w:val="16"/>
          <w:szCs w:val="16"/>
        </w:rPr>
        <w:t>i</w:t>
      </w:r>
      <w:r w:rsidR="00F643CE">
        <w:rPr>
          <w:sz w:val="16"/>
          <w:szCs w:val="16"/>
        </w:rPr>
        <w:t>a</w:t>
      </w:r>
      <w:r w:rsidR="00F643CE">
        <w:rPr>
          <w:spacing w:val="1"/>
          <w:sz w:val="16"/>
          <w:szCs w:val="16"/>
        </w:rPr>
        <w:t xml:space="preserve"> </w:t>
      </w:r>
    </w:p>
    <w:p w14:paraId="5B5DA6AB" w14:textId="59D6FE00" w:rsidR="003B65A6" w:rsidRDefault="00F643CE" w:rsidP="00F643CE">
      <w:pPr>
        <w:spacing w:before="1"/>
        <w:rPr>
          <w:sz w:val="16"/>
          <w:szCs w:val="16"/>
        </w:rPr>
      </w:pPr>
      <w:r>
        <w:rPr>
          <w:spacing w:val="1"/>
          <w:sz w:val="16"/>
          <w:szCs w:val="16"/>
        </w:rPr>
        <w:t xml:space="preserve">       </w:t>
      </w:r>
      <w:r w:rsidR="00601AF7">
        <w:rPr>
          <w:spacing w:val="1"/>
          <w:sz w:val="16"/>
          <w:szCs w:val="16"/>
        </w:rPr>
        <w:t>B</w:t>
      </w:r>
      <w:r w:rsidR="00601AF7">
        <w:rPr>
          <w:spacing w:val="-2"/>
          <w:sz w:val="16"/>
          <w:szCs w:val="16"/>
        </w:rPr>
        <w:t>a</w:t>
      </w:r>
      <w:r w:rsidR="00601AF7">
        <w:rPr>
          <w:spacing w:val="1"/>
          <w:sz w:val="16"/>
          <w:szCs w:val="16"/>
        </w:rPr>
        <w:t>h</w:t>
      </w:r>
      <w:r w:rsidR="00601AF7">
        <w:rPr>
          <w:sz w:val="16"/>
          <w:szCs w:val="16"/>
        </w:rPr>
        <w:t>asa</w:t>
      </w:r>
      <w:r w:rsidR="00601AF7">
        <w:rPr>
          <w:spacing w:val="-1"/>
          <w:sz w:val="16"/>
          <w:szCs w:val="16"/>
        </w:rPr>
        <w:t xml:space="preserve"> </w:t>
      </w:r>
      <w:r w:rsidR="00601AF7">
        <w:rPr>
          <w:spacing w:val="-5"/>
          <w:sz w:val="16"/>
          <w:szCs w:val="16"/>
        </w:rPr>
        <w:t>I</w:t>
      </w:r>
      <w:r w:rsidR="00601AF7">
        <w:rPr>
          <w:spacing w:val="1"/>
          <w:sz w:val="16"/>
          <w:szCs w:val="16"/>
        </w:rPr>
        <w:t>n</w:t>
      </w:r>
      <w:r w:rsidR="00601AF7">
        <w:rPr>
          <w:spacing w:val="-1"/>
          <w:sz w:val="16"/>
          <w:szCs w:val="16"/>
        </w:rPr>
        <w:t>g</w:t>
      </w:r>
      <w:r w:rsidR="00601AF7">
        <w:rPr>
          <w:spacing w:val="1"/>
          <w:sz w:val="16"/>
          <w:szCs w:val="16"/>
        </w:rPr>
        <w:t>g</w:t>
      </w:r>
      <w:r w:rsidR="00601AF7">
        <w:rPr>
          <w:spacing w:val="-1"/>
          <w:sz w:val="16"/>
          <w:szCs w:val="16"/>
        </w:rPr>
        <w:t>r</w:t>
      </w:r>
      <w:r w:rsidR="00601AF7">
        <w:rPr>
          <w:spacing w:val="1"/>
          <w:sz w:val="16"/>
          <w:szCs w:val="16"/>
        </w:rPr>
        <w:t>i</w:t>
      </w:r>
      <w:r w:rsidR="00601AF7">
        <w:rPr>
          <w:sz w:val="16"/>
          <w:szCs w:val="16"/>
        </w:rPr>
        <w:t>s</w:t>
      </w:r>
    </w:p>
    <w:p w14:paraId="32CFE52F" w14:textId="00DE0108" w:rsidR="00351EF8" w:rsidRDefault="00351EF8" w:rsidP="00351EF8">
      <w:pPr>
        <w:rPr>
          <w:sz w:val="16"/>
          <w:szCs w:val="16"/>
        </w:rPr>
      </w:pPr>
      <w:r>
        <w:rPr>
          <w:spacing w:val="-3"/>
          <w:sz w:val="16"/>
          <w:szCs w:val="16"/>
        </w:rPr>
        <w:t>K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ah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P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b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an </w:t>
      </w:r>
      <w:proofErr w:type="gramStart"/>
      <w:r>
        <w:rPr>
          <w:sz w:val="16"/>
          <w:szCs w:val="16"/>
        </w:rPr>
        <w:t xml:space="preserve">Agustus </w:t>
      </w:r>
      <w:r>
        <w:rPr>
          <w:spacing w:val="-1"/>
          <w:sz w:val="16"/>
          <w:szCs w:val="16"/>
        </w:rPr>
        <w:t xml:space="preserve"> 20</w:t>
      </w:r>
      <w:r>
        <w:rPr>
          <w:spacing w:val="1"/>
          <w:sz w:val="16"/>
          <w:szCs w:val="16"/>
        </w:rPr>
        <w:t>2</w:t>
      </w:r>
      <w:r w:rsidR="00677520">
        <w:rPr>
          <w:spacing w:val="1"/>
          <w:sz w:val="16"/>
          <w:szCs w:val="16"/>
        </w:rPr>
        <w:t>2</w:t>
      </w:r>
      <w:proofErr w:type="gramEnd"/>
    </w:p>
    <w:p w14:paraId="6C980799" w14:textId="77777777" w:rsidR="003B65A6" w:rsidRDefault="00DF78AF">
      <w:pPr>
        <w:spacing w:before="7" w:line="140" w:lineRule="exact"/>
        <w:rPr>
          <w:sz w:val="15"/>
          <w:szCs w:val="15"/>
        </w:rPr>
      </w:pPr>
      <w:r>
        <w:pict w14:anchorId="7A908237">
          <v:shape id="_x0000_s1032" type="#_x0000_t202" style="position:absolute;margin-left:291.55pt;margin-top:4.3pt;width:258.55pt;height:67.15pt;z-index:-251657728;mso-position-horizontal-relative:page" fillcolor="white [3201]" strokecolor="black [3200]" strokeweight="2.5pt">
            <v:shadow on="t" color="#868686" opacity=".5" offset="-6pt,6pt"/>
            <v:textbox style="mso-next-textbox:#_x0000_s1032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80"/>
                    <w:gridCol w:w="1373"/>
                  </w:tblGrid>
                  <w:tr w:rsidR="00601AF7" w14:paraId="08ADEC90" w14:textId="77777777" w:rsidTr="00145F14">
                    <w:trPr>
                      <w:trHeight w:hRule="exact" w:val="282"/>
                    </w:trPr>
                    <w:tc>
                      <w:tcPr>
                        <w:tcW w:w="5153" w:type="dxa"/>
                        <w:gridSpan w:val="2"/>
                        <w:shd w:val="clear" w:color="auto" w:fill="00AF50"/>
                      </w:tcPr>
                      <w:p w14:paraId="3B13FBC1" w14:textId="77777777" w:rsidR="00601AF7" w:rsidRDefault="00601AF7">
                        <w:pPr>
                          <w:spacing w:before="2" w:line="260" w:lineRule="exact"/>
                          <w:ind w:left="14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position w:val="-1"/>
                            <w:sz w:val="24"/>
                            <w:szCs w:val="24"/>
                          </w:rPr>
                          <w:t>BIA</w:t>
                        </w:r>
                        <w:r>
                          <w:rPr>
                            <w:b/>
                            <w:color w:val="FFFFFF"/>
                            <w:spacing w:val="-1"/>
                            <w:position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b/>
                            <w:color w:val="FFFFFF"/>
                            <w:position w:val="-1"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b/>
                            <w:color w:val="FFFFFF"/>
                            <w:spacing w:val="-3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2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position w:val="-1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b/>
                            <w:color w:val="FFFFFF"/>
                            <w:spacing w:val="-1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  <w:position w:val="-1"/>
                            <w:sz w:val="24"/>
                            <w:szCs w:val="24"/>
                          </w:rPr>
                          <w:t>IKAN</w:t>
                        </w:r>
                      </w:p>
                    </w:tc>
                  </w:tr>
                  <w:tr w:rsidR="00601AF7" w14:paraId="4CAA8DA8" w14:textId="77777777" w:rsidTr="00145F14">
                    <w:trPr>
                      <w:trHeight w:hRule="exact" w:val="199"/>
                    </w:trPr>
                    <w:tc>
                      <w:tcPr>
                        <w:tcW w:w="3780" w:type="dxa"/>
                      </w:tcPr>
                      <w:p w14:paraId="135914CD" w14:textId="77777777" w:rsidR="00601AF7" w:rsidRDefault="00601AF7">
                        <w:pPr>
                          <w:spacing w:before="5" w:line="180" w:lineRule="exact"/>
                          <w:ind w:left="10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373" w:type="dxa"/>
                      </w:tcPr>
                      <w:p w14:paraId="5B7FB0B2" w14:textId="77777777" w:rsidR="00601AF7" w:rsidRDefault="00601AF7" w:rsidP="00145F14">
                        <w:pPr>
                          <w:spacing w:before="5" w:line="180" w:lineRule="exact"/>
                          <w:ind w:left="102" w:firstLine="3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ah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300165" w14:paraId="4859B24B" w14:textId="77777777" w:rsidTr="00145F14">
                    <w:trPr>
                      <w:trHeight w:hRule="exact" w:val="199"/>
                    </w:trPr>
                    <w:tc>
                      <w:tcPr>
                        <w:tcW w:w="3780" w:type="dxa"/>
                      </w:tcPr>
                      <w:p w14:paraId="7B13B457" w14:textId="18E86A20" w:rsidR="00300165" w:rsidRDefault="00300165">
                        <w:pPr>
                          <w:spacing w:before="5" w:line="180" w:lineRule="exact"/>
                          <w:ind w:left="102"/>
                          <w:rPr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Pendaftaran</w:t>
                        </w:r>
                      </w:p>
                    </w:tc>
                    <w:tc>
                      <w:tcPr>
                        <w:tcW w:w="1373" w:type="dxa"/>
                      </w:tcPr>
                      <w:p w14:paraId="3DFA59F4" w14:textId="6545D919" w:rsidR="00300165" w:rsidRDefault="00300165" w:rsidP="00145F14">
                        <w:pPr>
                          <w:spacing w:before="5" w:line="180" w:lineRule="exact"/>
                          <w:ind w:left="102" w:firstLine="3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500.000</w:t>
                        </w:r>
                      </w:p>
                    </w:tc>
                  </w:tr>
                  <w:tr w:rsidR="00601AF7" w14:paraId="358622C7" w14:textId="77777777" w:rsidTr="00145F14">
                    <w:trPr>
                      <w:trHeight w:hRule="exact" w:val="194"/>
                    </w:trPr>
                    <w:tc>
                      <w:tcPr>
                        <w:tcW w:w="3780" w:type="dxa"/>
                      </w:tcPr>
                      <w:p w14:paraId="46093C93" w14:textId="77777777" w:rsidR="00601AF7" w:rsidRDefault="00601AF7">
                        <w:pPr>
                          <w:spacing w:line="180" w:lineRule="exact"/>
                          <w:ind w:left="10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an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an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373" w:type="dxa"/>
                      </w:tcPr>
                      <w:p w14:paraId="6B65A55F" w14:textId="77777777" w:rsidR="00601AF7" w:rsidRDefault="00601AF7">
                        <w:pPr>
                          <w:spacing w:line="180" w:lineRule="exact"/>
                          <w:ind w:left="51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01AF7" w14:paraId="0418C477" w14:textId="77777777" w:rsidTr="00145F14">
                    <w:trPr>
                      <w:trHeight w:hRule="exact" w:val="194"/>
                    </w:trPr>
                    <w:tc>
                      <w:tcPr>
                        <w:tcW w:w="3780" w:type="dxa"/>
                      </w:tcPr>
                      <w:p w14:paraId="75F0EA1B" w14:textId="77777777" w:rsidR="00601AF7" w:rsidRDefault="00601AF7">
                        <w:pPr>
                          <w:spacing w:before="1" w:line="180" w:lineRule="exact"/>
                          <w:ind w:left="10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ku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1373" w:type="dxa"/>
                      </w:tcPr>
                      <w:p w14:paraId="36520864" w14:textId="77777777" w:rsidR="00601AF7" w:rsidRDefault="00601AF7">
                        <w:pPr>
                          <w:spacing w:before="1" w:line="180" w:lineRule="exact"/>
                          <w:ind w:left="63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01AF7" w14:paraId="15B5DB7A" w14:textId="77777777" w:rsidTr="00145F14">
                    <w:trPr>
                      <w:trHeight w:hRule="exact" w:val="194"/>
                    </w:trPr>
                    <w:tc>
                      <w:tcPr>
                        <w:tcW w:w="3780" w:type="dxa"/>
                      </w:tcPr>
                      <w:p w14:paraId="4535BE6E" w14:textId="77777777" w:rsidR="00601AF7" w:rsidRDefault="00601AF7">
                        <w:pPr>
                          <w:spacing w:before="1" w:line="180" w:lineRule="exact"/>
                          <w:ind w:left="10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ud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1373" w:type="dxa"/>
                      </w:tcPr>
                      <w:p w14:paraId="39D75A74" w14:textId="77777777" w:rsidR="00601AF7" w:rsidRDefault="00601AF7">
                        <w:pPr>
                          <w:spacing w:before="1" w:line="180" w:lineRule="exact"/>
                          <w:ind w:left="63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FE69792" w14:textId="77777777" w:rsidR="00601AF7" w:rsidRDefault="00601AF7"/>
              </w:txbxContent>
            </v:textbox>
            <w10:wrap anchorx="page"/>
          </v:shape>
        </w:pict>
      </w:r>
    </w:p>
    <w:p w14:paraId="1F687C62" w14:textId="77777777" w:rsidR="003B65A6" w:rsidRDefault="003B65A6">
      <w:pPr>
        <w:spacing w:line="200" w:lineRule="exact"/>
      </w:pPr>
    </w:p>
    <w:p w14:paraId="06788290" w14:textId="77777777" w:rsidR="003B65A6" w:rsidRDefault="003B65A6">
      <w:pPr>
        <w:spacing w:line="200" w:lineRule="exact"/>
      </w:pPr>
    </w:p>
    <w:p w14:paraId="58358250" w14:textId="77777777" w:rsidR="003B65A6" w:rsidRDefault="003B65A6">
      <w:pPr>
        <w:spacing w:line="200" w:lineRule="exact"/>
      </w:pPr>
    </w:p>
    <w:p w14:paraId="17D51327" w14:textId="77777777" w:rsidR="003B65A6" w:rsidRDefault="003B65A6">
      <w:pPr>
        <w:spacing w:line="200" w:lineRule="exact"/>
      </w:pPr>
    </w:p>
    <w:p w14:paraId="644C7BB5" w14:textId="77777777" w:rsidR="003B65A6" w:rsidRDefault="003B65A6">
      <w:pPr>
        <w:spacing w:line="200" w:lineRule="exact"/>
      </w:pPr>
    </w:p>
    <w:p w14:paraId="6532C5F6" w14:textId="77777777" w:rsidR="003B65A6" w:rsidRDefault="003B65A6">
      <w:pPr>
        <w:spacing w:line="200" w:lineRule="exact"/>
      </w:pPr>
    </w:p>
    <w:p w14:paraId="67E16E31" w14:textId="77777777" w:rsidR="00351EF8" w:rsidRDefault="00351EF8">
      <w:pPr>
        <w:ind w:left="902" w:right="461"/>
        <w:jc w:val="center"/>
        <w:rPr>
          <w:spacing w:val="-1"/>
          <w:sz w:val="16"/>
          <w:szCs w:val="16"/>
        </w:rPr>
      </w:pPr>
    </w:p>
    <w:p w14:paraId="3D530397" w14:textId="37F94A6C" w:rsidR="003B65A6" w:rsidRPr="006229FC" w:rsidRDefault="006229FC" w:rsidP="006229FC">
      <w:pPr>
        <w:spacing w:line="260" w:lineRule="exact"/>
        <w:ind w:right="735"/>
        <w:jc w:val="center"/>
        <w:rPr>
          <w:sz w:val="18"/>
          <w:szCs w:val="18"/>
        </w:rPr>
      </w:pPr>
      <w:r>
        <w:rPr>
          <w:b/>
          <w:color w:val="FFFFFF"/>
          <w:sz w:val="18"/>
          <w:szCs w:val="18"/>
        </w:rPr>
        <w:t xml:space="preserve">       </w:t>
      </w:r>
    </w:p>
    <w:p w14:paraId="34BD7DB1" w14:textId="199BA8CB" w:rsidR="003B65A6" w:rsidRDefault="003B65A6">
      <w:pPr>
        <w:spacing w:line="200" w:lineRule="exact"/>
      </w:pPr>
    </w:p>
    <w:p w14:paraId="648BADDD" w14:textId="50A39244" w:rsidR="00EC6244" w:rsidRDefault="00EC6244" w:rsidP="007C1D22">
      <w:pPr>
        <w:spacing w:line="200" w:lineRule="exact"/>
        <w:ind w:right="551"/>
      </w:pPr>
    </w:p>
    <w:p w14:paraId="2E2F2B19" w14:textId="671CE57E" w:rsidR="00C03316" w:rsidRDefault="00C03316" w:rsidP="007C1D22">
      <w:pPr>
        <w:spacing w:line="200" w:lineRule="exact"/>
        <w:ind w:right="551"/>
      </w:pPr>
    </w:p>
    <w:p w14:paraId="5A9CFA53" w14:textId="119424E3" w:rsidR="00C03316" w:rsidRDefault="00DF78AF" w:rsidP="007C1D22">
      <w:pPr>
        <w:spacing w:line="200" w:lineRule="exact"/>
        <w:ind w:right="551"/>
      </w:pPr>
      <w:r>
        <w:rPr>
          <w:noProof/>
        </w:rPr>
        <w:pict w14:anchorId="5498876F">
          <v:group id="_x0000_s1078" style="position:absolute;margin-left:576.75pt;margin-top:5.95pt;width:239.5pt;height:17.85pt;z-index:-251652608;mso-position-horizontal-relative:page" coordorigin="5837,182" coordsize="5143,281">
            <v:shape id="_x0000_s1079" style="position:absolute;left:5837;top:182;width:5143;height:281" coordorigin="5837,182" coordsize="5143,281" path="m5837,463r5143,l10980,182r-5143,l5837,463xe" fillcolor="#00b050" strokecolor="black [3200]" strokeweight="2.5pt">
              <v:shadow on="t" color="#868686" opacity=".5" offset="-6pt,-6pt"/>
              <v:path arrowok="t"/>
            </v:shape>
            <w10:wrap anchorx="page"/>
          </v:group>
        </w:pict>
      </w:r>
    </w:p>
    <w:p w14:paraId="4432EF23" w14:textId="1C634515" w:rsidR="00C03316" w:rsidRPr="00222D8B" w:rsidRDefault="00222D8B" w:rsidP="00222D8B">
      <w:pPr>
        <w:spacing w:line="200" w:lineRule="exact"/>
        <w:ind w:right="551"/>
        <w:jc w:val="center"/>
        <w:rPr>
          <w:b/>
          <w:bCs/>
          <w:color w:val="FFFFFF" w:themeColor="background1"/>
        </w:rPr>
      </w:pPr>
      <w:r w:rsidRPr="00222D8B">
        <w:rPr>
          <w:b/>
          <w:bCs/>
          <w:color w:val="FFFFFF" w:themeColor="background1"/>
        </w:rPr>
        <w:t>PENDAFTARAN</w:t>
      </w:r>
    </w:p>
    <w:p w14:paraId="323CE598" w14:textId="77777777" w:rsidR="00222D8B" w:rsidRDefault="00222D8B" w:rsidP="008C1572">
      <w:pPr>
        <w:ind w:right="461" w:hanging="180"/>
        <w:rPr>
          <w:spacing w:val="-1"/>
          <w:sz w:val="16"/>
          <w:szCs w:val="16"/>
        </w:rPr>
      </w:pPr>
    </w:p>
    <w:p w14:paraId="68067536" w14:textId="7DB79F25" w:rsidR="00C03316" w:rsidRDefault="00B436CE" w:rsidP="008C1572">
      <w:pPr>
        <w:ind w:right="461" w:hanging="180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         </w:t>
      </w:r>
      <w:proofErr w:type="gramStart"/>
      <w:r w:rsidR="00C03316">
        <w:rPr>
          <w:spacing w:val="-1"/>
          <w:sz w:val="16"/>
          <w:szCs w:val="16"/>
        </w:rPr>
        <w:t>P</w:t>
      </w:r>
      <w:r w:rsidR="00C03316">
        <w:rPr>
          <w:spacing w:val="-2"/>
          <w:sz w:val="16"/>
          <w:szCs w:val="16"/>
        </w:rPr>
        <w:t>e</w:t>
      </w:r>
      <w:r w:rsidR="00C03316">
        <w:rPr>
          <w:spacing w:val="1"/>
          <w:sz w:val="16"/>
          <w:szCs w:val="16"/>
        </w:rPr>
        <w:t>nd</w:t>
      </w:r>
      <w:r w:rsidR="00C03316">
        <w:rPr>
          <w:sz w:val="16"/>
          <w:szCs w:val="16"/>
        </w:rPr>
        <w:t>a</w:t>
      </w:r>
      <w:r w:rsidR="00C03316">
        <w:rPr>
          <w:spacing w:val="-1"/>
          <w:sz w:val="16"/>
          <w:szCs w:val="16"/>
        </w:rPr>
        <w:t>ft</w:t>
      </w:r>
      <w:r w:rsidR="00C03316">
        <w:rPr>
          <w:sz w:val="16"/>
          <w:szCs w:val="16"/>
        </w:rPr>
        <w:t>a</w:t>
      </w:r>
      <w:r w:rsidR="00C03316">
        <w:rPr>
          <w:spacing w:val="-1"/>
          <w:sz w:val="16"/>
          <w:szCs w:val="16"/>
        </w:rPr>
        <w:t>r</w:t>
      </w:r>
      <w:r w:rsidR="00C03316">
        <w:rPr>
          <w:spacing w:val="-2"/>
          <w:sz w:val="16"/>
          <w:szCs w:val="16"/>
        </w:rPr>
        <w:t>a</w:t>
      </w:r>
      <w:r w:rsidR="00C03316">
        <w:rPr>
          <w:sz w:val="16"/>
          <w:szCs w:val="16"/>
        </w:rPr>
        <w:t xml:space="preserve">n  </w:t>
      </w:r>
      <w:r w:rsidR="00C03316">
        <w:rPr>
          <w:spacing w:val="1"/>
          <w:sz w:val="16"/>
          <w:szCs w:val="16"/>
        </w:rPr>
        <w:t>di</w:t>
      </w:r>
      <w:r w:rsidR="00C03316">
        <w:rPr>
          <w:spacing w:val="-1"/>
          <w:sz w:val="16"/>
          <w:szCs w:val="16"/>
        </w:rPr>
        <w:t>l</w:t>
      </w:r>
      <w:r w:rsidR="00C03316">
        <w:rPr>
          <w:spacing w:val="-2"/>
          <w:sz w:val="16"/>
          <w:szCs w:val="16"/>
        </w:rPr>
        <w:t>a</w:t>
      </w:r>
      <w:r w:rsidR="00C03316">
        <w:rPr>
          <w:spacing w:val="-1"/>
          <w:sz w:val="16"/>
          <w:szCs w:val="16"/>
        </w:rPr>
        <w:t>k</w:t>
      </w:r>
      <w:r w:rsidR="00C03316">
        <w:rPr>
          <w:spacing w:val="1"/>
          <w:sz w:val="16"/>
          <w:szCs w:val="16"/>
        </w:rPr>
        <w:t>u</w:t>
      </w:r>
      <w:r w:rsidR="00C03316">
        <w:rPr>
          <w:spacing w:val="-1"/>
          <w:sz w:val="16"/>
          <w:szCs w:val="16"/>
        </w:rPr>
        <w:t>k</w:t>
      </w:r>
      <w:r w:rsidR="00C03316">
        <w:rPr>
          <w:sz w:val="16"/>
          <w:szCs w:val="16"/>
        </w:rPr>
        <w:t>an</w:t>
      </w:r>
      <w:proofErr w:type="gramEnd"/>
      <w:r w:rsidR="00C03316">
        <w:rPr>
          <w:sz w:val="16"/>
          <w:szCs w:val="16"/>
        </w:rPr>
        <w:t xml:space="preserve"> </w:t>
      </w:r>
      <w:r w:rsidR="00C03316">
        <w:rPr>
          <w:spacing w:val="-1"/>
          <w:sz w:val="16"/>
          <w:szCs w:val="16"/>
        </w:rPr>
        <w:t>o</w:t>
      </w:r>
      <w:r w:rsidR="00C03316">
        <w:rPr>
          <w:spacing w:val="1"/>
          <w:sz w:val="16"/>
          <w:szCs w:val="16"/>
        </w:rPr>
        <w:t>n</w:t>
      </w:r>
      <w:r w:rsidR="00C03316">
        <w:rPr>
          <w:spacing w:val="-1"/>
          <w:sz w:val="16"/>
          <w:szCs w:val="16"/>
        </w:rPr>
        <w:t>li</w:t>
      </w:r>
      <w:r w:rsidR="00C03316">
        <w:rPr>
          <w:spacing w:val="1"/>
          <w:sz w:val="16"/>
          <w:szCs w:val="16"/>
        </w:rPr>
        <w:t>n</w:t>
      </w:r>
      <w:r w:rsidR="00C03316">
        <w:rPr>
          <w:sz w:val="16"/>
          <w:szCs w:val="16"/>
        </w:rPr>
        <w:t>e</w:t>
      </w:r>
      <w:r w:rsidR="00C03316">
        <w:rPr>
          <w:spacing w:val="-1"/>
          <w:sz w:val="16"/>
          <w:szCs w:val="16"/>
        </w:rPr>
        <w:t xml:space="preserve"> </w:t>
      </w:r>
      <w:r w:rsidR="00C03316">
        <w:rPr>
          <w:spacing w:val="1"/>
          <w:sz w:val="16"/>
          <w:szCs w:val="16"/>
        </w:rPr>
        <w:t>p</w:t>
      </w:r>
      <w:r w:rsidR="00C03316">
        <w:rPr>
          <w:spacing w:val="-2"/>
          <w:sz w:val="16"/>
          <w:szCs w:val="16"/>
        </w:rPr>
        <w:t>a</w:t>
      </w:r>
      <w:r w:rsidR="00C03316">
        <w:rPr>
          <w:spacing w:val="-1"/>
          <w:sz w:val="16"/>
          <w:szCs w:val="16"/>
        </w:rPr>
        <w:t>d</w:t>
      </w:r>
      <w:r w:rsidR="00C03316">
        <w:rPr>
          <w:sz w:val="16"/>
          <w:szCs w:val="16"/>
        </w:rPr>
        <w:t>a</w:t>
      </w:r>
      <w:r w:rsidR="00C03316">
        <w:rPr>
          <w:spacing w:val="1"/>
          <w:sz w:val="16"/>
          <w:szCs w:val="16"/>
        </w:rPr>
        <w:t xml:space="preserve"> </w:t>
      </w:r>
      <w:r w:rsidR="00C03316">
        <w:rPr>
          <w:spacing w:val="-3"/>
          <w:sz w:val="16"/>
          <w:szCs w:val="16"/>
        </w:rPr>
        <w:t>W</w:t>
      </w:r>
      <w:r w:rsidR="00C03316">
        <w:rPr>
          <w:spacing w:val="-2"/>
          <w:sz w:val="16"/>
          <w:szCs w:val="16"/>
        </w:rPr>
        <w:t>e</w:t>
      </w:r>
      <w:r w:rsidR="00C03316">
        <w:rPr>
          <w:spacing w:val="1"/>
          <w:sz w:val="16"/>
          <w:szCs w:val="16"/>
        </w:rPr>
        <w:t>b</w:t>
      </w:r>
      <w:r w:rsidR="00C03316">
        <w:rPr>
          <w:sz w:val="16"/>
          <w:szCs w:val="16"/>
        </w:rPr>
        <w:t>s</w:t>
      </w:r>
      <w:r w:rsidR="00C03316">
        <w:rPr>
          <w:spacing w:val="1"/>
          <w:sz w:val="16"/>
          <w:szCs w:val="16"/>
        </w:rPr>
        <w:t>it</w:t>
      </w:r>
      <w:r w:rsidR="00C03316">
        <w:rPr>
          <w:sz w:val="16"/>
          <w:szCs w:val="16"/>
        </w:rPr>
        <w:t>e</w:t>
      </w:r>
      <w:r w:rsidR="00C03316">
        <w:rPr>
          <w:spacing w:val="-1"/>
          <w:sz w:val="16"/>
          <w:szCs w:val="16"/>
        </w:rPr>
        <w:t xml:space="preserve"> Un</w:t>
      </w:r>
      <w:r w:rsidR="00C03316">
        <w:rPr>
          <w:spacing w:val="1"/>
          <w:sz w:val="16"/>
          <w:szCs w:val="16"/>
        </w:rPr>
        <w:t>t</w:t>
      </w:r>
      <w:r w:rsidR="00C03316">
        <w:rPr>
          <w:spacing w:val="-2"/>
          <w:sz w:val="16"/>
          <w:szCs w:val="16"/>
        </w:rPr>
        <w:t>a</w:t>
      </w:r>
      <w:r w:rsidR="00C03316">
        <w:rPr>
          <w:spacing w:val="1"/>
          <w:sz w:val="16"/>
          <w:szCs w:val="16"/>
        </w:rPr>
        <w:t>d</w:t>
      </w:r>
      <w:r w:rsidR="00C03316">
        <w:rPr>
          <w:sz w:val="16"/>
          <w:szCs w:val="16"/>
        </w:rPr>
        <w:t>:</w:t>
      </w:r>
    </w:p>
    <w:p w14:paraId="5ACB91DA" w14:textId="77777777" w:rsidR="00C03316" w:rsidRDefault="00C03316" w:rsidP="00B436CE">
      <w:pPr>
        <w:ind w:left="180" w:right="-1"/>
        <w:rPr>
          <w:b/>
          <w:spacing w:val="1"/>
          <w:sz w:val="16"/>
          <w:szCs w:val="16"/>
        </w:rPr>
      </w:pPr>
      <w:r w:rsidRPr="00966EEA">
        <w:rPr>
          <w:b/>
          <w:spacing w:val="1"/>
          <w:sz w:val="16"/>
          <w:szCs w:val="16"/>
        </w:rPr>
        <w:t>h</w:t>
      </w:r>
      <w:r w:rsidRPr="00966EEA">
        <w:rPr>
          <w:b/>
          <w:spacing w:val="-1"/>
          <w:sz w:val="16"/>
          <w:szCs w:val="16"/>
        </w:rPr>
        <w:t>t</w:t>
      </w:r>
      <w:r w:rsidRPr="00966EEA">
        <w:rPr>
          <w:b/>
          <w:spacing w:val="1"/>
          <w:sz w:val="16"/>
          <w:szCs w:val="16"/>
        </w:rPr>
        <w:t>tp</w:t>
      </w:r>
      <w:r w:rsidRPr="00966EEA">
        <w:rPr>
          <w:b/>
          <w:sz w:val="16"/>
          <w:szCs w:val="16"/>
        </w:rPr>
        <w:t>s:</w:t>
      </w:r>
      <w:r w:rsidRPr="00966EEA">
        <w:rPr>
          <w:b/>
          <w:spacing w:val="-3"/>
          <w:sz w:val="16"/>
          <w:szCs w:val="16"/>
        </w:rPr>
        <w:t xml:space="preserve"> </w:t>
      </w:r>
      <w:r w:rsidRPr="00966EEA">
        <w:rPr>
          <w:b/>
          <w:spacing w:val="1"/>
          <w:sz w:val="16"/>
          <w:szCs w:val="16"/>
        </w:rPr>
        <w:t>/</w:t>
      </w:r>
      <w:r w:rsidRPr="00966EEA">
        <w:rPr>
          <w:b/>
          <w:spacing w:val="-2"/>
          <w:sz w:val="16"/>
          <w:szCs w:val="16"/>
        </w:rPr>
        <w:t>/</w:t>
      </w:r>
      <w:r w:rsidRPr="00966EEA">
        <w:rPr>
          <w:b/>
          <w:spacing w:val="1"/>
          <w:sz w:val="16"/>
          <w:szCs w:val="16"/>
        </w:rPr>
        <w:t>p</w:t>
      </w:r>
      <w:r w:rsidRPr="00966EEA">
        <w:rPr>
          <w:b/>
          <w:spacing w:val="-2"/>
          <w:sz w:val="16"/>
          <w:szCs w:val="16"/>
        </w:rPr>
        <w:t>e</w:t>
      </w:r>
      <w:r w:rsidRPr="00966EEA">
        <w:rPr>
          <w:b/>
          <w:spacing w:val="1"/>
          <w:sz w:val="16"/>
          <w:szCs w:val="16"/>
        </w:rPr>
        <w:t>n</w:t>
      </w:r>
      <w:r w:rsidRPr="00966EEA">
        <w:rPr>
          <w:b/>
          <w:spacing w:val="-1"/>
          <w:sz w:val="16"/>
          <w:szCs w:val="16"/>
        </w:rPr>
        <w:t>d</w:t>
      </w:r>
      <w:r w:rsidRPr="00966EEA">
        <w:rPr>
          <w:b/>
          <w:sz w:val="16"/>
          <w:szCs w:val="16"/>
        </w:rPr>
        <w:t>a</w:t>
      </w:r>
      <w:r w:rsidRPr="00966EEA">
        <w:rPr>
          <w:b/>
          <w:spacing w:val="-1"/>
          <w:sz w:val="16"/>
          <w:szCs w:val="16"/>
        </w:rPr>
        <w:t>ft</w:t>
      </w:r>
      <w:r w:rsidRPr="00966EEA">
        <w:rPr>
          <w:b/>
          <w:sz w:val="16"/>
          <w:szCs w:val="16"/>
        </w:rPr>
        <w:t>a</w:t>
      </w:r>
      <w:r w:rsidRPr="00966EEA">
        <w:rPr>
          <w:b/>
          <w:spacing w:val="-1"/>
          <w:sz w:val="16"/>
          <w:szCs w:val="16"/>
        </w:rPr>
        <w:t>r</w:t>
      </w:r>
      <w:r w:rsidRPr="00966EEA">
        <w:rPr>
          <w:b/>
          <w:sz w:val="16"/>
          <w:szCs w:val="16"/>
        </w:rPr>
        <w:t>a</w:t>
      </w:r>
      <w:r w:rsidRPr="00966EEA">
        <w:rPr>
          <w:b/>
          <w:spacing w:val="-1"/>
          <w:sz w:val="16"/>
          <w:szCs w:val="16"/>
        </w:rPr>
        <w:t>n</w:t>
      </w:r>
      <w:r w:rsidRPr="00966EEA">
        <w:rPr>
          <w:b/>
          <w:sz w:val="16"/>
          <w:szCs w:val="16"/>
        </w:rPr>
        <w:t>.</w:t>
      </w:r>
      <w:r w:rsidRPr="00966EEA">
        <w:rPr>
          <w:b/>
          <w:spacing w:val="-1"/>
          <w:sz w:val="16"/>
          <w:szCs w:val="16"/>
        </w:rPr>
        <w:t>un</w:t>
      </w:r>
      <w:r w:rsidRPr="00966EEA">
        <w:rPr>
          <w:b/>
          <w:spacing w:val="1"/>
          <w:sz w:val="16"/>
          <w:szCs w:val="16"/>
        </w:rPr>
        <w:t>t</w:t>
      </w:r>
      <w:r w:rsidRPr="00966EEA">
        <w:rPr>
          <w:b/>
          <w:spacing w:val="-2"/>
          <w:sz w:val="16"/>
          <w:szCs w:val="16"/>
        </w:rPr>
        <w:t>a</w:t>
      </w:r>
      <w:r w:rsidRPr="00966EEA">
        <w:rPr>
          <w:b/>
          <w:spacing w:val="1"/>
          <w:sz w:val="16"/>
          <w:szCs w:val="16"/>
        </w:rPr>
        <w:t>d</w:t>
      </w:r>
      <w:r w:rsidRPr="00966EEA">
        <w:rPr>
          <w:b/>
          <w:sz w:val="16"/>
          <w:szCs w:val="16"/>
        </w:rPr>
        <w:t>.</w:t>
      </w:r>
      <w:r w:rsidRPr="00966EEA">
        <w:rPr>
          <w:b/>
          <w:spacing w:val="-1"/>
          <w:sz w:val="16"/>
          <w:szCs w:val="16"/>
        </w:rPr>
        <w:t>a</w:t>
      </w:r>
      <w:r w:rsidRPr="00966EEA">
        <w:rPr>
          <w:b/>
          <w:spacing w:val="1"/>
          <w:sz w:val="16"/>
          <w:szCs w:val="16"/>
        </w:rPr>
        <w:t>c</w:t>
      </w:r>
      <w:r w:rsidRPr="00966EEA">
        <w:rPr>
          <w:b/>
          <w:spacing w:val="-2"/>
          <w:sz w:val="16"/>
          <w:szCs w:val="16"/>
        </w:rPr>
        <w:t>.</w:t>
      </w:r>
      <w:r w:rsidRPr="00966EEA">
        <w:rPr>
          <w:b/>
          <w:spacing w:val="1"/>
          <w:sz w:val="16"/>
          <w:szCs w:val="16"/>
        </w:rPr>
        <w:t>i</w:t>
      </w:r>
      <w:r w:rsidRPr="00966EEA">
        <w:rPr>
          <w:b/>
          <w:spacing w:val="-1"/>
          <w:sz w:val="16"/>
          <w:szCs w:val="16"/>
        </w:rPr>
        <w:t>d</w:t>
      </w:r>
      <w:r w:rsidRPr="00966EEA">
        <w:rPr>
          <w:b/>
          <w:sz w:val="16"/>
          <w:szCs w:val="16"/>
        </w:rPr>
        <w:t xml:space="preserve">/    </w:t>
      </w:r>
    </w:p>
    <w:p w14:paraId="4EA72DFD" w14:textId="5B0B6D14" w:rsidR="00C03316" w:rsidRDefault="00C03316" w:rsidP="00B436CE">
      <w:pPr>
        <w:ind w:left="180" w:right="-1"/>
        <w:rPr>
          <w:color w:val="000000" w:themeColor="text1"/>
          <w:spacing w:val="1"/>
          <w:sz w:val="16"/>
          <w:szCs w:val="16"/>
        </w:rPr>
      </w:pPr>
      <w:r w:rsidRPr="000D24A1">
        <w:rPr>
          <w:color w:val="000000" w:themeColor="text1"/>
          <w:sz w:val="16"/>
          <w:szCs w:val="16"/>
        </w:rPr>
        <w:t xml:space="preserve">Waktu </w:t>
      </w:r>
      <w:proofErr w:type="gramStart"/>
      <w:r>
        <w:rPr>
          <w:color w:val="000000" w:themeColor="text1"/>
          <w:sz w:val="16"/>
          <w:szCs w:val="16"/>
        </w:rPr>
        <w:t xml:space="preserve">pendaftaran </w:t>
      </w:r>
      <w:r w:rsidRPr="000D24A1">
        <w:rPr>
          <w:color w:val="000000" w:themeColor="text1"/>
          <w:sz w:val="16"/>
          <w:szCs w:val="16"/>
        </w:rPr>
        <w:t>:</w:t>
      </w:r>
      <w:proofErr w:type="gramEnd"/>
      <w:r w:rsidR="00222D8B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Gelombang 1 : 0</w:t>
      </w:r>
      <w:r w:rsidR="008C1572">
        <w:rPr>
          <w:color w:val="000000" w:themeColor="text1"/>
          <w:sz w:val="16"/>
          <w:szCs w:val="16"/>
        </w:rPr>
        <w:t>2</w:t>
      </w:r>
      <w:r>
        <w:rPr>
          <w:color w:val="000000" w:themeColor="text1"/>
          <w:sz w:val="16"/>
          <w:szCs w:val="16"/>
        </w:rPr>
        <w:t xml:space="preserve"> Februari</w:t>
      </w:r>
      <w:r w:rsidRPr="000D24A1">
        <w:rPr>
          <w:color w:val="000000" w:themeColor="text1"/>
          <w:spacing w:val="2"/>
          <w:sz w:val="16"/>
          <w:szCs w:val="16"/>
        </w:rPr>
        <w:t xml:space="preserve"> </w:t>
      </w:r>
      <w:r w:rsidRPr="000D24A1">
        <w:rPr>
          <w:color w:val="000000" w:themeColor="text1"/>
          <w:sz w:val="16"/>
          <w:szCs w:val="16"/>
        </w:rPr>
        <w:t xml:space="preserve">– </w:t>
      </w:r>
      <w:r>
        <w:rPr>
          <w:color w:val="000000" w:themeColor="text1"/>
          <w:sz w:val="16"/>
          <w:szCs w:val="16"/>
        </w:rPr>
        <w:t>8 April</w:t>
      </w:r>
      <w:r w:rsidRPr="000D24A1">
        <w:rPr>
          <w:color w:val="000000" w:themeColor="text1"/>
          <w:spacing w:val="-1"/>
          <w:sz w:val="16"/>
          <w:szCs w:val="16"/>
        </w:rPr>
        <w:t xml:space="preserve"> 2</w:t>
      </w:r>
      <w:r w:rsidRPr="000D24A1">
        <w:rPr>
          <w:color w:val="000000" w:themeColor="text1"/>
          <w:spacing w:val="1"/>
          <w:sz w:val="16"/>
          <w:szCs w:val="16"/>
        </w:rPr>
        <w:t>02</w:t>
      </w:r>
      <w:r>
        <w:rPr>
          <w:color w:val="000000" w:themeColor="text1"/>
          <w:spacing w:val="1"/>
          <w:sz w:val="16"/>
          <w:szCs w:val="16"/>
        </w:rPr>
        <w:t>2</w:t>
      </w:r>
    </w:p>
    <w:p w14:paraId="7E9C1BEC" w14:textId="1AF24345" w:rsidR="00C03316" w:rsidRDefault="00C03316" w:rsidP="00B436CE">
      <w:pPr>
        <w:ind w:left="180" w:right="-1"/>
        <w:rPr>
          <w:color w:val="000000" w:themeColor="text1"/>
          <w:spacing w:val="1"/>
          <w:sz w:val="16"/>
          <w:szCs w:val="16"/>
        </w:rPr>
      </w:pPr>
      <w:r>
        <w:rPr>
          <w:color w:val="000000" w:themeColor="text1"/>
          <w:spacing w:val="1"/>
          <w:sz w:val="16"/>
          <w:szCs w:val="16"/>
        </w:rPr>
        <w:t xml:space="preserve">                            </w:t>
      </w:r>
      <w:r w:rsidR="008C1572">
        <w:rPr>
          <w:color w:val="000000" w:themeColor="text1"/>
          <w:spacing w:val="1"/>
          <w:sz w:val="16"/>
          <w:szCs w:val="16"/>
        </w:rPr>
        <w:t xml:space="preserve">    </w:t>
      </w:r>
      <w:r w:rsidR="00222D8B">
        <w:rPr>
          <w:color w:val="000000" w:themeColor="text1"/>
          <w:spacing w:val="1"/>
          <w:sz w:val="16"/>
          <w:szCs w:val="16"/>
        </w:rPr>
        <w:t xml:space="preserve"> </w:t>
      </w:r>
      <w:r>
        <w:rPr>
          <w:color w:val="000000" w:themeColor="text1"/>
          <w:spacing w:val="1"/>
          <w:sz w:val="16"/>
          <w:szCs w:val="16"/>
        </w:rPr>
        <w:t xml:space="preserve">Gelombang </w:t>
      </w:r>
      <w:proofErr w:type="gramStart"/>
      <w:r>
        <w:rPr>
          <w:color w:val="000000" w:themeColor="text1"/>
          <w:spacing w:val="1"/>
          <w:sz w:val="16"/>
          <w:szCs w:val="16"/>
        </w:rPr>
        <w:t>2 :</w:t>
      </w:r>
      <w:proofErr w:type="gramEnd"/>
      <w:r>
        <w:rPr>
          <w:color w:val="000000" w:themeColor="text1"/>
          <w:spacing w:val="1"/>
          <w:sz w:val="16"/>
          <w:szCs w:val="16"/>
        </w:rPr>
        <w:t xml:space="preserve"> 1</w:t>
      </w:r>
      <w:r w:rsidR="008C1572">
        <w:rPr>
          <w:color w:val="000000" w:themeColor="text1"/>
          <w:spacing w:val="1"/>
          <w:sz w:val="16"/>
          <w:szCs w:val="16"/>
        </w:rPr>
        <w:t>1</w:t>
      </w:r>
      <w:r>
        <w:rPr>
          <w:color w:val="000000" w:themeColor="text1"/>
          <w:spacing w:val="1"/>
          <w:sz w:val="16"/>
          <w:szCs w:val="16"/>
        </w:rPr>
        <w:t xml:space="preserve"> April – </w:t>
      </w:r>
      <w:r w:rsidR="008C1572">
        <w:rPr>
          <w:color w:val="000000" w:themeColor="text1"/>
          <w:spacing w:val="1"/>
          <w:sz w:val="16"/>
          <w:szCs w:val="16"/>
        </w:rPr>
        <w:t>17</w:t>
      </w:r>
      <w:r>
        <w:rPr>
          <w:color w:val="000000" w:themeColor="text1"/>
          <w:spacing w:val="1"/>
          <w:sz w:val="16"/>
          <w:szCs w:val="16"/>
        </w:rPr>
        <w:t xml:space="preserve"> Juni 2022</w:t>
      </w:r>
    </w:p>
    <w:p w14:paraId="71AE35CA" w14:textId="01112563" w:rsidR="008C1572" w:rsidRDefault="008C1572" w:rsidP="00B436CE">
      <w:pPr>
        <w:ind w:left="180" w:right="-1"/>
        <w:rPr>
          <w:color w:val="000000" w:themeColor="text1"/>
          <w:spacing w:val="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Seleksi Mausk   </w:t>
      </w:r>
      <w:proofErr w:type="gramStart"/>
      <w:r w:rsidR="00222D8B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Pr="000D24A1">
        <w:rPr>
          <w:color w:val="000000" w:themeColor="text1"/>
          <w:sz w:val="16"/>
          <w:szCs w:val="16"/>
        </w:rPr>
        <w:t>:</w:t>
      </w:r>
      <w:proofErr w:type="gramEnd"/>
      <w:r>
        <w:rPr>
          <w:color w:val="000000" w:themeColor="text1"/>
          <w:sz w:val="16"/>
          <w:szCs w:val="16"/>
        </w:rPr>
        <w:t xml:space="preserve">    Gelombang 1 : 11 April</w:t>
      </w:r>
      <w:r w:rsidRPr="000D24A1">
        <w:rPr>
          <w:color w:val="000000" w:themeColor="text1"/>
          <w:spacing w:val="2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2022</w:t>
      </w:r>
    </w:p>
    <w:p w14:paraId="177B5666" w14:textId="6C5A2089" w:rsidR="008C1572" w:rsidRDefault="008C1572" w:rsidP="00B436CE">
      <w:pPr>
        <w:ind w:left="180" w:right="-1"/>
        <w:rPr>
          <w:color w:val="000000" w:themeColor="text1"/>
          <w:spacing w:val="1"/>
          <w:sz w:val="16"/>
          <w:szCs w:val="16"/>
        </w:rPr>
      </w:pPr>
      <w:r>
        <w:rPr>
          <w:color w:val="000000" w:themeColor="text1"/>
          <w:spacing w:val="1"/>
          <w:sz w:val="16"/>
          <w:szCs w:val="16"/>
        </w:rPr>
        <w:t xml:space="preserve">                                 Gelombang </w:t>
      </w:r>
      <w:proofErr w:type="gramStart"/>
      <w:r>
        <w:rPr>
          <w:color w:val="000000" w:themeColor="text1"/>
          <w:spacing w:val="1"/>
          <w:sz w:val="16"/>
          <w:szCs w:val="16"/>
        </w:rPr>
        <w:t>2 :</w:t>
      </w:r>
      <w:proofErr w:type="gramEnd"/>
      <w:r>
        <w:rPr>
          <w:color w:val="000000" w:themeColor="text1"/>
          <w:spacing w:val="1"/>
          <w:sz w:val="16"/>
          <w:szCs w:val="16"/>
        </w:rPr>
        <w:t xml:space="preserve"> 20 Juni 2022</w:t>
      </w:r>
    </w:p>
    <w:p w14:paraId="2AEAA753" w14:textId="23A60A4C" w:rsidR="008C1572" w:rsidRDefault="008C1572" w:rsidP="00B436CE">
      <w:pPr>
        <w:ind w:left="180" w:right="-1"/>
        <w:rPr>
          <w:color w:val="000000" w:themeColor="text1"/>
          <w:spacing w:val="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Pengumuman </w:t>
      </w:r>
      <w:r w:rsidR="00222D8B">
        <w:rPr>
          <w:color w:val="000000" w:themeColor="text1"/>
          <w:sz w:val="16"/>
          <w:szCs w:val="16"/>
        </w:rPr>
        <w:t xml:space="preserve">    </w:t>
      </w:r>
      <w:proofErr w:type="gramStart"/>
      <w:r>
        <w:rPr>
          <w:color w:val="000000" w:themeColor="text1"/>
          <w:sz w:val="16"/>
          <w:szCs w:val="16"/>
        </w:rPr>
        <w:t xml:space="preserve">  </w:t>
      </w:r>
      <w:r w:rsidRPr="000D24A1">
        <w:rPr>
          <w:color w:val="000000" w:themeColor="text1"/>
          <w:sz w:val="16"/>
          <w:szCs w:val="16"/>
        </w:rPr>
        <w:t>:</w:t>
      </w:r>
      <w:proofErr w:type="gramEnd"/>
      <w:r>
        <w:rPr>
          <w:color w:val="000000" w:themeColor="text1"/>
          <w:sz w:val="16"/>
          <w:szCs w:val="16"/>
        </w:rPr>
        <w:t xml:space="preserve">    Gelombang 1 : 13 April</w:t>
      </w:r>
      <w:r w:rsidRPr="000D24A1">
        <w:rPr>
          <w:color w:val="000000" w:themeColor="text1"/>
          <w:spacing w:val="2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2022</w:t>
      </w:r>
    </w:p>
    <w:p w14:paraId="55EE1D66" w14:textId="3882454E" w:rsidR="008C1572" w:rsidRDefault="008C1572" w:rsidP="00B436CE">
      <w:pPr>
        <w:ind w:left="180" w:right="-1"/>
        <w:rPr>
          <w:color w:val="000000" w:themeColor="text1"/>
          <w:spacing w:val="1"/>
          <w:sz w:val="16"/>
          <w:szCs w:val="16"/>
        </w:rPr>
      </w:pPr>
      <w:r>
        <w:rPr>
          <w:color w:val="000000" w:themeColor="text1"/>
          <w:spacing w:val="1"/>
          <w:sz w:val="16"/>
          <w:szCs w:val="16"/>
        </w:rPr>
        <w:t xml:space="preserve">                                 Gelombang </w:t>
      </w:r>
      <w:proofErr w:type="gramStart"/>
      <w:r>
        <w:rPr>
          <w:color w:val="000000" w:themeColor="text1"/>
          <w:spacing w:val="1"/>
          <w:sz w:val="16"/>
          <w:szCs w:val="16"/>
        </w:rPr>
        <w:t>2 :</w:t>
      </w:r>
      <w:proofErr w:type="gramEnd"/>
      <w:r>
        <w:rPr>
          <w:color w:val="000000" w:themeColor="text1"/>
          <w:spacing w:val="1"/>
          <w:sz w:val="16"/>
          <w:szCs w:val="16"/>
        </w:rPr>
        <w:t xml:space="preserve"> 30 Juni 2022</w:t>
      </w:r>
    </w:p>
    <w:p w14:paraId="5334D036" w14:textId="044824C5" w:rsidR="008C1572" w:rsidRDefault="008C1572" w:rsidP="00B436CE">
      <w:pPr>
        <w:ind w:left="180" w:right="-1"/>
        <w:rPr>
          <w:color w:val="000000" w:themeColor="text1"/>
          <w:spacing w:val="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Pendaftara </w:t>
      </w:r>
      <w:proofErr w:type="gramStart"/>
      <w:r>
        <w:rPr>
          <w:color w:val="000000" w:themeColor="text1"/>
          <w:sz w:val="16"/>
          <w:szCs w:val="16"/>
        </w:rPr>
        <w:t xml:space="preserve">Ulang </w:t>
      </w:r>
      <w:r w:rsidRPr="000D24A1">
        <w:rPr>
          <w:color w:val="000000" w:themeColor="text1"/>
          <w:sz w:val="16"/>
          <w:szCs w:val="16"/>
        </w:rPr>
        <w:t>:</w:t>
      </w:r>
      <w:proofErr w:type="gramEnd"/>
      <w:r>
        <w:rPr>
          <w:color w:val="000000" w:themeColor="text1"/>
          <w:sz w:val="16"/>
          <w:szCs w:val="16"/>
        </w:rPr>
        <w:t xml:space="preserve">    01 Juli s/d 29 Juli 2022</w:t>
      </w:r>
    </w:p>
    <w:p w14:paraId="45E824D8" w14:textId="127483D5" w:rsidR="00C03316" w:rsidRDefault="00C03316" w:rsidP="00B436CE">
      <w:pPr>
        <w:ind w:left="180" w:right="612"/>
        <w:rPr>
          <w:sz w:val="16"/>
          <w:szCs w:val="16"/>
        </w:rPr>
      </w:pPr>
      <w:r>
        <w:rPr>
          <w:spacing w:val="-2"/>
          <w:sz w:val="16"/>
          <w:szCs w:val="16"/>
        </w:rPr>
        <w:t>Te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Uj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n   </w:t>
      </w:r>
      <w:r>
        <w:rPr>
          <w:spacing w:val="1"/>
          <w:sz w:val="16"/>
          <w:szCs w:val="16"/>
        </w:rPr>
        <w:t xml:space="preserve"> </w:t>
      </w:r>
      <w:r w:rsidR="00222D8B">
        <w:rPr>
          <w:spacing w:val="1"/>
          <w:sz w:val="16"/>
          <w:szCs w:val="16"/>
        </w:rPr>
        <w:t xml:space="preserve"> </w:t>
      </w:r>
      <w:proofErr w:type="gramStart"/>
      <w:r w:rsidR="00222D8B">
        <w:rPr>
          <w:spacing w:val="1"/>
          <w:sz w:val="16"/>
          <w:szCs w:val="16"/>
        </w:rPr>
        <w:t xml:space="preserve">  </w:t>
      </w:r>
      <w:r>
        <w:rPr>
          <w:sz w:val="16"/>
          <w:szCs w:val="16"/>
        </w:rPr>
        <w:t>:</w:t>
      </w:r>
      <w:proofErr w:type="gramEnd"/>
      <w:r w:rsidR="00222D8B">
        <w:rPr>
          <w:sz w:val="16"/>
          <w:szCs w:val="16"/>
        </w:rPr>
        <w:t xml:space="preserve">   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z w:val="16"/>
          <w:szCs w:val="16"/>
        </w:rPr>
        <w:t>am</w:t>
      </w:r>
      <w:r>
        <w:rPr>
          <w:spacing w:val="1"/>
          <w:sz w:val="16"/>
          <w:szCs w:val="16"/>
        </w:rPr>
        <w:t>pu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ca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j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ad</w:t>
      </w:r>
    </w:p>
    <w:p w14:paraId="14BE9A67" w14:textId="2933D73D" w:rsidR="00C03316" w:rsidRDefault="00DF78AF" w:rsidP="00C03316">
      <w:pPr>
        <w:spacing w:line="200" w:lineRule="exact"/>
        <w:ind w:right="551" w:hanging="180"/>
      </w:pPr>
      <w:r>
        <w:rPr>
          <w:noProof/>
        </w:rPr>
        <w:pict w14:anchorId="6A2CD29C">
          <v:group id="_x0000_s1076" style="position:absolute;margin-left:576.75pt;margin-top:151.65pt;width:240.5pt;height:19.4pt;z-index:-251653632;mso-position-horizontal-relative:page;mso-position-vertical-relative:page" coordorigin="357,2062" coordsize="5086,307">
            <v:shape id="_x0000_s1077" style="position:absolute;left:357;top:2062;width:5086;height:307" coordorigin="357,2062" coordsize="5086,307" path="m357,2369r5086,l5443,2062r-5086,l357,2369xe" fillcolor="#00b050" strokecolor="black [3200]" strokeweight="2.5pt">
              <v:shadow on="t" color="#868686"/>
              <v:path arrowok="t"/>
            </v:shape>
            <w10:wrap anchorx="page" anchory="page"/>
          </v:group>
        </w:pict>
      </w:r>
    </w:p>
    <w:p w14:paraId="0E75CE1A" w14:textId="4C082AA1" w:rsidR="00C03316" w:rsidRDefault="00222D8B" w:rsidP="00222D8B">
      <w:pPr>
        <w:spacing w:line="200" w:lineRule="exact"/>
        <w:ind w:right="551"/>
        <w:jc w:val="center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PERSYARATAN PENDAFTARAN</w:t>
      </w:r>
    </w:p>
    <w:p w14:paraId="70584983" w14:textId="06091D6E" w:rsidR="00222D8B" w:rsidRDefault="00222D8B" w:rsidP="00222D8B">
      <w:pPr>
        <w:spacing w:line="200" w:lineRule="exact"/>
        <w:ind w:right="551"/>
        <w:rPr>
          <w:b/>
          <w:color w:val="FFFFFF"/>
          <w:sz w:val="22"/>
          <w:szCs w:val="22"/>
        </w:rPr>
      </w:pPr>
    </w:p>
    <w:p w14:paraId="26BABBBC" w14:textId="77777777" w:rsidR="00222D8B" w:rsidRPr="00222D8B" w:rsidRDefault="00222D8B" w:rsidP="00222D8B">
      <w:pPr>
        <w:spacing w:line="200" w:lineRule="exact"/>
        <w:ind w:right="551"/>
        <w:rPr>
          <w:sz w:val="18"/>
          <w:szCs w:val="18"/>
        </w:rPr>
      </w:pPr>
    </w:p>
    <w:p w14:paraId="5D99EAD3" w14:textId="77777777" w:rsidR="0043223C" w:rsidRDefault="0043223C" w:rsidP="00B436CE">
      <w:pPr>
        <w:ind w:left="450" w:right="551" w:hanging="270"/>
        <w:jc w:val="both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 xml:space="preserve">. </w:t>
      </w:r>
      <w:r>
        <w:rPr>
          <w:spacing w:val="36"/>
          <w:sz w:val="16"/>
          <w:szCs w:val="16"/>
        </w:rPr>
        <w:t xml:space="preserve"> </w:t>
      </w:r>
      <w:proofErr w:type="gramStart"/>
      <w:r>
        <w:rPr>
          <w:spacing w:val="-3"/>
          <w:sz w:val="16"/>
          <w:szCs w:val="16"/>
        </w:rPr>
        <w:t>F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 xml:space="preserve">i </w:t>
      </w:r>
      <w:r>
        <w:rPr>
          <w:spacing w:val="1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j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z</w:t>
      </w:r>
      <w:r>
        <w:rPr>
          <w:sz w:val="16"/>
          <w:szCs w:val="16"/>
        </w:rPr>
        <w:t>ah</w:t>
      </w:r>
      <w:proofErr w:type="gramEnd"/>
      <w:r>
        <w:rPr>
          <w:sz w:val="16"/>
          <w:szCs w:val="16"/>
        </w:rPr>
        <w:t xml:space="preserve"> 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 xml:space="preserve">an </w:t>
      </w:r>
      <w:r>
        <w:rPr>
          <w:spacing w:val="10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k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p 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 xml:space="preserve">ai 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 xml:space="preserve">1 </w:t>
      </w:r>
      <w:r>
        <w:rPr>
          <w:spacing w:val="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u </w:t>
      </w:r>
      <w:r>
        <w:rPr>
          <w:spacing w:val="1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j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, </w:t>
      </w:r>
      <w:r>
        <w:rPr>
          <w:spacing w:val="1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10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h </w:t>
      </w:r>
      <w:r>
        <w:rPr>
          <w:spacing w:val="1"/>
          <w:sz w:val="16"/>
          <w:szCs w:val="16"/>
        </w:rPr>
        <w:t>di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sasi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uk</w:t>
      </w:r>
      <w:r>
        <w:rPr>
          <w:sz w:val="16"/>
          <w:szCs w:val="16"/>
        </w:rPr>
        <w:t>an 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 s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)</w:t>
      </w:r>
      <w:r>
        <w:rPr>
          <w:sz w:val="16"/>
          <w:szCs w:val="16"/>
        </w:rPr>
        <w:t>.</w:t>
      </w:r>
    </w:p>
    <w:p w14:paraId="74D27DEF" w14:textId="77777777" w:rsidR="0043223C" w:rsidRDefault="0043223C" w:rsidP="00B436CE">
      <w:pPr>
        <w:spacing w:line="180" w:lineRule="exact"/>
        <w:ind w:left="450" w:right="551" w:hanging="270"/>
        <w:jc w:val="both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 xml:space="preserve">. </w:t>
      </w:r>
      <w:r>
        <w:rPr>
          <w:spacing w:val="3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ar</w:t>
      </w:r>
      <w:r>
        <w:rPr>
          <w:spacing w:val="2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K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2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miah</w:t>
      </w:r>
      <w:r>
        <w:rPr>
          <w:spacing w:val="2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h</w:t>
      </w:r>
      <w:r>
        <w:rPr>
          <w:spacing w:val="2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it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2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mi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h</w:t>
      </w:r>
      <w:r>
        <w:rPr>
          <w:spacing w:val="26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27"/>
          <w:sz w:val="16"/>
          <w:szCs w:val="16"/>
        </w:rPr>
        <w:t xml:space="preserve"> </w:t>
      </w:r>
      <w:r w:rsidR="007C1D22">
        <w:rPr>
          <w:spacing w:val="27"/>
          <w:sz w:val="16"/>
          <w:szCs w:val="16"/>
        </w:rPr>
        <w:t xml:space="preserve"> 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h</w:t>
      </w:r>
      <w:r w:rsidR="007C1D22">
        <w:rPr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r</w:t>
      </w:r>
    </w:p>
    <w:p w14:paraId="4A363F7F" w14:textId="77777777" w:rsidR="0043223C" w:rsidRDefault="0043223C" w:rsidP="00B436CE">
      <w:pPr>
        <w:spacing w:before="4" w:line="180" w:lineRule="exact"/>
        <w:ind w:left="450" w:right="551" w:hanging="270"/>
        <w:jc w:val="both"/>
        <w:rPr>
          <w:sz w:val="16"/>
          <w:szCs w:val="16"/>
        </w:rPr>
      </w:pP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="007C1D22">
        <w:rPr>
          <w:spacing w:val="3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at</w:t>
      </w:r>
      <w:r>
        <w:rPr>
          <w:spacing w:val="38"/>
          <w:sz w:val="16"/>
          <w:szCs w:val="16"/>
        </w:rPr>
        <w:t xml:space="preserve"> </w:t>
      </w:r>
      <w:proofErr w:type="gramStart"/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n  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gg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an</w:t>
      </w:r>
      <w:proofErr w:type="gramEnd"/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ar</w:t>
      </w:r>
      <w:r>
        <w:rPr>
          <w:spacing w:val="3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bi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 xml:space="preserve">a 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3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</w:t>
      </w:r>
      <w:r>
        <w:rPr>
          <w:spacing w:val="3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am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r 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</w:p>
    <w:p w14:paraId="1E2EC6C7" w14:textId="77777777" w:rsidR="0043223C" w:rsidRDefault="0043223C" w:rsidP="00B436CE">
      <w:pPr>
        <w:spacing w:before="1" w:line="180" w:lineRule="exact"/>
        <w:ind w:left="450" w:right="551" w:hanging="270"/>
        <w:jc w:val="both"/>
        <w:rPr>
          <w:sz w:val="16"/>
          <w:szCs w:val="16"/>
        </w:rPr>
      </w:pP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 xml:space="preserve">. </w:t>
      </w:r>
      <w:r>
        <w:rPr>
          <w:spacing w:val="36"/>
          <w:sz w:val="16"/>
          <w:szCs w:val="16"/>
        </w:rPr>
        <w:t xml:space="preserve"> </w:t>
      </w:r>
      <w:proofErr w:type="gramStart"/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 xml:space="preserve">asi </w:t>
      </w:r>
      <w:r>
        <w:rPr>
          <w:spacing w:val="2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</w:t>
      </w:r>
      <w:proofErr w:type="gramEnd"/>
      <w:r>
        <w:rPr>
          <w:sz w:val="16"/>
          <w:szCs w:val="16"/>
        </w:rPr>
        <w:t xml:space="preserve"> </w:t>
      </w:r>
      <w:r>
        <w:rPr>
          <w:spacing w:val="2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k </w:t>
      </w:r>
      <w:r>
        <w:rPr>
          <w:spacing w:val="3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i </w:t>
      </w:r>
      <w:r>
        <w:rPr>
          <w:spacing w:val="2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ma</w:t>
      </w:r>
      <w:r>
        <w:rPr>
          <w:spacing w:val="-2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 xml:space="preserve">an </w:t>
      </w:r>
      <w:r>
        <w:rPr>
          <w:spacing w:val="2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 xml:space="preserve">k </w:t>
      </w:r>
      <w:r>
        <w:rPr>
          <w:spacing w:val="2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ri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 xml:space="preserve">an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amar</w:t>
      </w:r>
    </w:p>
    <w:p w14:paraId="038C7964" w14:textId="77777777" w:rsidR="0043223C" w:rsidRDefault="0043223C" w:rsidP="00B436CE">
      <w:pPr>
        <w:spacing w:line="180" w:lineRule="exact"/>
        <w:ind w:left="450" w:right="551" w:hanging="270"/>
        <w:jc w:val="both"/>
        <w:rPr>
          <w:sz w:val="16"/>
          <w:szCs w:val="16"/>
        </w:rPr>
      </w:pP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 xml:space="preserve">. </w:t>
      </w:r>
      <w:r>
        <w:rPr>
          <w:spacing w:val="36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iti</w:t>
      </w:r>
      <w:r>
        <w:rPr>
          <w:sz w:val="16"/>
          <w:szCs w:val="16"/>
        </w:rPr>
        <w:t>an</w:t>
      </w:r>
      <w:r>
        <w:rPr>
          <w:spacing w:val="19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1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di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2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ak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6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1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19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g</w:t>
      </w:r>
      <w:r w:rsidR="007C1D22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at 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ah</w:t>
      </w:r>
      <w:proofErr w:type="gramEnd"/>
      <w:r>
        <w:rPr>
          <w:sz w:val="16"/>
          <w:szCs w:val="16"/>
        </w:rPr>
        <w:t xml:space="preserve"> </w:t>
      </w:r>
      <w:r>
        <w:rPr>
          <w:spacing w:val="2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4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iti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, </w:t>
      </w:r>
      <w:r>
        <w:rPr>
          <w:spacing w:val="2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j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n </w:t>
      </w:r>
      <w:r>
        <w:rPr>
          <w:spacing w:val="2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 xml:space="preserve">an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 xml:space="preserve">i 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k</w:t>
      </w:r>
      <w:r>
        <w:rPr>
          <w:sz w:val="16"/>
          <w:szCs w:val="16"/>
        </w:rPr>
        <w:t xml:space="preserve">an 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h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iti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but</w:t>
      </w:r>
      <w:r>
        <w:rPr>
          <w:sz w:val="16"/>
          <w:szCs w:val="16"/>
        </w:rPr>
        <w:t>)</w:t>
      </w:r>
    </w:p>
    <w:p w14:paraId="3F19B48A" w14:textId="77777777" w:rsidR="0043223C" w:rsidRDefault="0043223C" w:rsidP="00B436CE">
      <w:pPr>
        <w:spacing w:line="180" w:lineRule="exact"/>
        <w:ind w:left="450" w:right="551" w:hanging="270"/>
        <w:jc w:val="both"/>
        <w:rPr>
          <w:sz w:val="16"/>
          <w:szCs w:val="16"/>
        </w:rPr>
      </w:pP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>
        <w:rPr>
          <w:spacing w:val="36"/>
          <w:sz w:val="16"/>
          <w:szCs w:val="16"/>
        </w:rPr>
        <w:t xml:space="preserve"> </w:t>
      </w:r>
      <w:proofErr w:type="gramStart"/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at </w:t>
      </w:r>
      <w:r>
        <w:rPr>
          <w:spacing w:val="1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proofErr w:type="gramEnd"/>
      <w:r>
        <w:rPr>
          <w:sz w:val="16"/>
          <w:szCs w:val="16"/>
        </w:rPr>
        <w:t xml:space="preserve"> </w:t>
      </w:r>
      <w:r>
        <w:rPr>
          <w:spacing w:val="2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n </w:t>
      </w:r>
      <w:r>
        <w:rPr>
          <w:spacing w:val="2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n </w:t>
      </w:r>
      <w:r>
        <w:rPr>
          <w:spacing w:val="2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h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 xml:space="preserve">a 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ca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 xml:space="preserve">n 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sw</w:t>
      </w:r>
      <w:r>
        <w:rPr>
          <w:sz w:val="16"/>
          <w:szCs w:val="16"/>
        </w:rPr>
        <w:t>a</w:t>
      </w:r>
    </w:p>
    <w:p w14:paraId="582FE959" w14:textId="77777777" w:rsidR="0043223C" w:rsidRDefault="007C1D22" w:rsidP="00B436CE">
      <w:pPr>
        <w:spacing w:before="1"/>
        <w:ind w:left="450" w:right="551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3223C">
        <w:rPr>
          <w:sz w:val="16"/>
          <w:szCs w:val="16"/>
        </w:rPr>
        <w:t>mam</w:t>
      </w:r>
      <w:r w:rsidR="0043223C">
        <w:rPr>
          <w:spacing w:val="-1"/>
          <w:sz w:val="16"/>
          <w:szCs w:val="16"/>
        </w:rPr>
        <w:t>p</w:t>
      </w:r>
      <w:r w:rsidR="0043223C">
        <w:rPr>
          <w:sz w:val="16"/>
          <w:szCs w:val="16"/>
        </w:rPr>
        <w:t>u</w:t>
      </w:r>
      <w:r w:rsidR="0043223C">
        <w:rPr>
          <w:spacing w:val="2"/>
          <w:sz w:val="16"/>
          <w:szCs w:val="16"/>
        </w:rPr>
        <w:t xml:space="preserve"> </w:t>
      </w:r>
      <w:r w:rsidR="0043223C">
        <w:rPr>
          <w:sz w:val="16"/>
          <w:szCs w:val="16"/>
        </w:rPr>
        <w:t>m</w:t>
      </w:r>
      <w:r w:rsidR="0043223C">
        <w:rPr>
          <w:spacing w:val="-5"/>
          <w:sz w:val="16"/>
          <w:szCs w:val="16"/>
        </w:rPr>
        <w:t>e</w:t>
      </w:r>
      <w:r w:rsidR="0043223C">
        <w:rPr>
          <w:spacing w:val="1"/>
          <w:sz w:val="16"/>
          <w:szCs w:val="16"/>
        </w:rPr>
        <w:t>n</w:t>
      </w:r>
      <w:r w:rsidR="0043223C">
        <w:rPr>
          <w:spacing w:val="-1"/>
          <w:sz w:val="16"/>
          <w:szCs w:val="16"/>
        </w:rPr>
        <w:t>g</w:t>
      </w:r>
      <w:r w:rsidR="0043223C">
        <w:rPr>
          <w:spacing w:val="1"/>
          <w:sz w:val="16"/>
          <w:szCs w:val="16"/>
        </w:rPr>
        <w:t>i</w:t>
      </w:r>
      <w:r w:rsidR="0043223C">
        <w:rPr>
          <w:spacing w:val="-1"/>
          <w:sz w:val="16"/>
          <w:szCs w:val="16"/>
        </w:rPr>
        <w:t>ku</w:t>
      </w:r>
      <w:r w:rsidR="0043223C">
        <w:rPr>
          <w:spacing w:val="1"/>
          <w:sz w:val="16"/>
          <w:szCs w:val="16"/>
        </w:rPr>
        <w:t>t</w:t>
      </w:r>
      <w:r w:rsidR="0043223C">
        <w:rPr>
          <w:sz w:val="16"/>
          <w:szCs w:val="16"/>
        </w:rPr>
        <w:t>i</w:t>
      </w:r>
      <w:r w:rsidR="0043223C">
        <w:rPr>
          <w:spacing w:val="-1"/>
          <w:sz w:val="16"/>
          <w:szCs w:val="16"/>
        </w:rPr>
        <w:t xml:space="preserve"> </w:t>
      </w:r>
      <w:r w:rsidR="0043223C">
        <w:rPr>
          <w:spacing w:val="1"/>
          <w:sz w:val="16"/>
          <w:szCs w:val="16"/>
        </w:rPr>
        <w:t>p</w:t>
      </w:r>
      <w:r w:rsidR="0043223C">
        <w:rPr>
          <w:spacing w:val="-2"/>
          <w:sz w:val="16"/>
          <w:szCs w:val="16"/>
        </w:rPr>
        <w:t>e</w:t>
      </w:r>
      <w:r w:rsidR="0043223C">
        <w:rPr>
          <w:spacing w:val="-1"/>
          <w:sz w:val="16"/>
          <w:szCs w:val="16"/>
        </w:rPr>
        <w:t>n</w:t>
      </w:r>
      <w:r w:rsidR="0043223C">
        <w:rPr>
          <w:spacing w:val="1"/>
          <w:sz w:val="16"/>
          <w:szCs w:val="16"/>
        </w:rPr>
        <w:t>d</w:t>
      </w:r>
      <w:r w:rsidR="0043223C">
        <w:rPr>
          <w:spacing w:val="-1"/>
          <w:sz w:val="16"/>
          <w:szCs w:val="16"/>
        </w:rPr>
        <w:t>i</w:t>
      </w:r>
      <w:r w:rsidR="0043223C">
        <w:rPr>
          <w:spacing w:val="1"/>
          <w:sz w:val="16"/>
          <w:szCs w:val="16"/>
        </w:rPr>
        <w:t>d</w:t>
      </w:r>
      <w:r w:rsidR="0043223C">
        <w:rPr>
          <w:spacing w:val="-1"/>
          <w:sz w:val="16"/>
          <w:szCs w:val="16"/>
        </w:rPr>
        <w:t>i</w:t>
      </w:r>
      <w:r w:rsidR="0043223C">
        <w:rPr>
          <w:spacing w:val="1"/>
          <w:sz w:val="16"/>
          <w:szCs w:val="16"/>
        </w:rPr>
        <w:t>k</w:t>
      </w:r>
      <w:r w:rsidR="0043223C">
        <w:rPr>
          <w:spacing w:val="-2"/>
          <w:sz w:val="16"/>
          <w:szCs w:val="16"/>
        </w:rPr>
        <w:t>a</w:t>
      </w:r>
      <w:r w:rsidR="0043223C">
        <w:rPr>
          <w:sz w:val="16"/>
          <w:szCs w:val="16"/>
        </w:rPr>
        <w:t>n</w:t>
      </w:r>
    </w:p>
    <w:p w14:paraId="4117E5A8" w14:textId="77777777" w:rsidR="0043223C" w:rsidRDefault="0043223C" w:rsidP="00B436CE">
      <w:pPr>
        <w:spacing w:before="1" w:line="180" w:lineRule="exact"/>
        <w:ind w:left="450" w:right="551" w:hanging="270"/>
        <w:jc w:val="both"/>
        <w:rPr>
          <w:sz w:val="16"/>
          <w:szCs w:val="16"/>
        </w:rPr>
      </w:pP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 xml:space="preserve">. </w:t>
      </w:r>
      <w:r>
        <w:rPr>
          <w:spacing w:val="3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at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g</w:t>
      </w:r>
      <w:r>
        <w:rPr>
          <w:sz w:val="16"/>
          <w:szCs w:val="16"/>
        </w:rPr>
        <w:t>an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k</w:t>
      </w:r>
      <w:r>
        <w:rPr>
          <w:spacing w:val="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i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/</w:t>
      </w:r>
      <w:r>
        <w:rPr>
          <w:spacing w:val="-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nt</w:t>
      </w:r>
      <w:r>
        <w:rPr>
          <w:spacing w:val="4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i</w:t>
      </w:r>
      <w:r>
        <w:rPr>
          <w:spacing w:val="1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j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/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 xml:space="preserve">au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PO</w:t>
      </w:r>
      <w:r>
        <w:rPr>
          <w:spacing w:val="-5"/>
          <w:sz w:val="16"/>
          <w:szCs w:val="16"/>
        </w:rPr>
        <w:t>L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I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m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rj</w:t>
      </w:r>
      <w:r>
        <w:rPr>
          <w:sz w:val="16"/>
          <w:szCs w:val="16"/>
        </w:rPr>
        <w:t>a</w:t>
      </w:r>
    </w:p>
    <w:p w14:paraId="4CD22E34" w14:textId="77777777" w:rsidR="0043223C" w:rsidRDefault="0043223C" w:rsidP="00B436CE">
      <w:pPr>
        <w:spacing w:line="180" w:lineRule="exact"/>
        <w:ind w:left="450" w:right="551" w:hanging="270"/>
        <w:jc w:val="both"/>
        <w:rPr>
          <w:sz w:val="16"/>
          <w:szCs w:val="16"/>
        </w:rPr>
      </w:pP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 xml:space="preserve">. 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Em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ar</w:t>
      </w:r>
      <w:r>
        <w:rPr>
          <w:spacing w:val="-3"/>
          <w:sz w:val="16"/>
          <w:szCs w:val="16"/>
        </w:rPr>
        <w:t xml:space="preserve"> </w:t>
      </w:r>
      <w:proofErr w:type="gramStart"/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as</w:t>
      </w:r>
      <w:proofErr w:type="gramEnd"/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ph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k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x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x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x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14:paraId="3643685E" w14:textId="77777777" w:rsidR="0043223C" w:rsidRDefault="0043223C" w:rsidP="00B436CE">
      <w:pPr>
        <w:spacing w:line="180" w:lineRule="exact"/>
        <w:ind w:left="450" w:right="551" w:hanging="270"/>
        <w:jc w:val="both"/>
        <w:rPr>
          <w:sz w:val="16"/>
          <w:szCs w:val="16"/>
        </w:rPr>
      </w:pP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 xml:space="preserve">. </w:t>
      </w:r>
      <w:r>
        <w:rPr>
          <w:spacing w:val="3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an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a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f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sar 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5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.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</w:t>
      </w:r>
    </w:p>
    <w:p w14:paraId="5307B211" w14:textId="77777777" w:rsidR="0043223C" w:rsidRDefault="0043223C" w:rsidP="00B436CE">
      <w:pPr>
        <w:spacing w:before="1"/>
        <w:ind w:left="450" w:right="551" w:hanging="270"/>
        <w:jc w:val="both"/>
        <w:rPr>
          <w:sz w:val="16"/>
          <w:szCs w:val="16"/>
        </w:rPr>
      </w:pP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.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l</w:t>
      </w:r>
      <w:r>
        <w:rPr>
          <w:sz w:val="16"/>
          <w:szCs w:val="16"/>
        </w:rPr>
        <w:t>amar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am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nn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(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a)</w:t>
      </w:r>
    </w:p>
    <w:p w14:paraId="68C21E27" w14:textId="739DA013" w:rsidR="003B65A6" w:rsidRDefault="00DF78AF" w:rsidP="00222D8B">
      <w:pPr>
        <w:ind w:left="46" w:right="551"/>
        <w:jc w:val="center"/>
        <w:rPr>
          <w:sz w:val="22"/>
          <w:szCs w:val="22"/>
        </w:rPr>
        <w:sectPr w:rsidR="003B65A6" w:rsidSect="007C1D22">
          <w:pgSz w:w="16860" w:h="11920" w:orient="landscape"/>
          <w:pgMar w:top="480" w:right="275" w:bottom="280" w:left="240" w:header="720" w:footer="720" w:gutter="0"/>
          <w:cols w:num="3" w:space="720" w:equalWidth="0">
            <w:col w:w="4977" w:space="621"/>
            <w:col w:w="4723" w:space="766"/>
            <w:col w:w="5513"/>
          </w:cols>
        </w:sectPr>
      </w:pPr>
      <w:r>
        <w:rPr>
          <w:noProof/>
          <w:spacing w:val="-1"/>
          <w:sz w:val="16"/>
          <w:szCs w:val="16"/>
        </w:rPr>
        <w:pict w14:anchorId="01476212">
          <v:shape id="Text Box 8" o:spid="_x0000_s1069" type="#_x0000_t202" style="position:absolute;left:0;text-align:left;margin-left:14.95pt;margin-top:7.2pt;width:230.15pt;height:148.7pt;z-index:251659776;visibility:visible;mso-width-relative:margin" fillcolor="#00b050" strokecolor="black [3200]" strokeweight="2.5pt">
            <v:shadow on="t" color="#868686" opacity=".5" offset="-6pt,6pt"/>
            <v:textbox style="mso-next-textbox:#Text Box 8">
              <w:txbxContent>
                <w:p w14:paraId="08ED7017" w14:textId="77777777" w:rsidR="007E7FD0" w:rsidRPr="001C1DA1" w:rsidRDefault="007E7FD0" w:rsidP="001C1DA1">
                  <w:pPr>
                    <w:shd w:val="clear" w:color="auto" w:fill="00B050"/>
                    <w:ind w:left="360" w:right="399"/>
                    <w:jc w:val="center"/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</w:pP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B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E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RGABUNG</w:t>
                  </w:r>
                  <w:r w:rsidRPr="001C1DA1">
                    <w:rPr>
                      <w:rFonts w:ascii="Arial Black" w:hAnsi="Arial Black"/>
                      <w:color w:val="FFFF00"/>
                      <w:spacing w:val="2"/>
                      <w:sz w:val="18"/>
                      <w:szCs w:val="18"/>
                    </w:rPr>
                    <w:t>L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A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H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 xml:space="preserve"> B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E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R</w:t>
                  </w:r>
                  <w:r w:rsidRPr="001C1DA1">
                    <w:rPr>
                      <w:rFonts w:ascii="Arial Black" w:hAnsi="Arial Black"/>
                      <w:color w:val="FFFF00"/>
                      <w:spacing w:val="2"/>
                      <w:sz w:val="18"/>
                      <w:szCs w:val="18"/>
                    </w:rPr>
                    <w:t>S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A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 xml:space="preserve">MA </w:t>
                  </w:r>
                  <w:r w:rsidRPr="001C1DA1">
                    <w:rPr>
                      <w:rFonts w:ascii="Arial Black" w:hAnsi="Arial Black"/>
                      <w:color w:val="FFFF00"/>
                      <w:spacing w:val="1"/>
                      <w:sz w:val="18"/>
                      <w:szCs w:val="18"/>
                    </w:rPr>
                    <w:t>K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A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MI</w:t>
                  </w:r>
                  <w:r w:rsidRPr="001C1DA1">
                    <w:rPr>
                      <w:rFonts w:ascii="Arial Black" w:hAnsi="Arial Black"/>
                      <w:color w:val="FFFF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1C1DA1">
                    <w:rPr>
                      <w:rFonts w:ascii="Arial Black" w:hAnsi="Arial Black"/>
                      <w:color w:val="FFFF00"/>
                      <w:spacing w:val="1"/>
                      <w:sz w:val="18"/>
                      <w:szCs w:val="18"/>
                    </w:rPr>
                    <w:t>D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I</w:t>
                  </w:r>
                  <w:r w:rsidRPr="001C1DA1">
                    <w:rPr>
                      <w:rFonts w:ascii="Arial Black" w:hAnsi="Arial Black"/>
                      <w:color w:val="FFFF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P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RO</w:t>
                  </w:r>
                  <w:r w:rsidRPr="001C1DA1">
                    <w:rPr>
                      <w:rFonts w:ascii="Arial Black" w:hAnsi="Arial Black"/>
                      <w:color w:val="FFFF00"/>
                      <w:spacing w:val="1"/>
                      <w:sz w:val="18"/>
                      <w:szCs w:val="18"/>
                    </w:rPr>
                    <w:t>G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R</w:t>
                  </w:r>
                  <w:r w:rsidRPr="001C1DA1">
                    <w:rPr>
                      <w:rFonts w:ascii="Arial Black" w:hAnsi="Arial Black"/>
                      <w:color w:val="FFFF00"/>
                      <w:spacing w:val="1"/>
                      <w:sz w:val="18"/>
                      <w:szCs w:val="18"/>
                    </w:rPr>
                    <w:t>A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M S</w:t>
                  </w:r>
                  <w:r w:rsidRPr="001C1DA1">
                    <w:rPr>
                      <w:rFonts w:ascii="Arial Black" w:hAnsi="Arial Black"/>
                      <w:color w:val="FFFF00"/>
                      <w:spacing w:val="1"/>
                      <w:sz w:val="18"/>
                      <w:szCs w:val="18"/>
                    </w:rPr>
                    <w:t>T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UD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I</w:t>
                  </w:r>
                  <w:r w:rsidRPr="001C1DA1">
                    <w:rPr>
                      <w:rFonts w:ascii="Arial Black" w:hAnsi="Arial Black"/>
                      <w:color w:val="FFFF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1C1DA1">
                    <w:rPr>
                      <w:rFonts w:ascii="Arial Black" w:hAnsi="Arial Black"/>
                      <w:color w:val="FFFF00"/>
                      <w:spacing w:val="-4"/>
                      <w:sz w:val="18"/>
                      <w:szCs w:val="18"/>
                    </w:rPr>
                    <w:t>I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LM</w:t>
                  </w:r>
                  <w:r w:rsidRPr="001C1DA1">
                    <w:rPr>
                      <w:rFonts w:ascii="Arial Black" w:hAnsi="Arial Black"/>
                      <w:color w:val="FFFF00"/>
                      <w:spacing w:val="3"/>
                      <w:sz w:val="18"/>
                      <w:szCs w:val="18"/>
                    </w:rPr>
                    <w:t>U</w:t>
                  </w:r>
                  <w:r w:rsidRPr="001C1DA1">
                    <w:rPr>
                      <w:rFonts w:ascii="Arial Black" w:hAnsi="Arial Black"/>
                      <w:color w:val="FFFF00"/>
                      <w:spacing w:val="-2"/>
                      <w:sz w:val="18"/>
                      <w:szCs w:val="18"/>
                    </w:rPr>
                    <w:t>-I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LMU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P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E</w:t>
                  </w:r>
                  <w:r w:rsidRPr="001C1DA1">
                    <w:rPr>
                      <w:rFonts w:ascii="Arial Black" w:hAnsi="Arial Black"/>
                      <w:color w:val="FFFF00"/>
                      <w:spacing w:val="1"/>
                      <w:sz w:val="18"/>
                      <w:szCs w:val="18"/>
                    </w:rPr>
                    <w:t>R</w:t>
                  </w:r>
                  <w:r w:rsidRPr="001C1DA1">
                    <w:rPr>
                      <w:rFonts w:ascii="Arial Black" w:hAnsi="Arial Black"/>
                      <w:color w:val="FFFF00"/>
                      <w:spacing w:val="2"/>
                      <w:sz w:val="18"/>
                      <w:szCs w:val="18"/>
                    </w:rPr>
                    <w:t>T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AN</w:t>
                  </w:r>
                  <w:r w:rsidRPr="001C1DA1">
                    <w:rPr>
                      <w:rFonts w:ascii="Arial Black" w:hAnsi="Arial Black"/>
                      <w:color w:val="FFFF00"/>
                      <w:spacing w:val="-4"/>
                      <w:sz w:val="18"/>
                      <w:szCs w:val="18"/>
                    </w:rPr>
                    <w:t>I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A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N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P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A</w:t>
                  </w:r>
                  <w:r w:rsidRPr="001C1DA1">
                    <w:rPr>
                      <w:rFonts w:ascii="Arial Black" w:hAnsi="Arial Black"/>
                      <w:color w:val="FFFF00"/>
                      <w:spacing w:val="2"/>
                      <w:sz w:val="18"/>
                      <w:szCs w:val="18"/>
                    </w:rPr>
                    <w:t>S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CA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S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AR</w:t>
                  </w:r>
                  <w:r w:rsidRPr="001C1DA1">
                    <w:rPr>
                      <w:rFonts w:ascii="Arial Black" w:hAnsi="Arial Black"/>
                      <w:color w:val="FFFF00"/>
                      <w:spacing w:val="3"/>
                      <w:sz w:val="18"/>
                      <w:szCs w:val="18"/>
                    </w:rPr>
                    <w:t>J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AN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 xml:space="preserve">A 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U</w:t>
                  </w:r>
                  <w:r w:rsidRPr="001C1DA1">
                    <w:rPr>
                      <w:rFonts w:ascii="Arial Black" w:hAnsi="Arial Black"/>
                      <w:color w:val="FFFF00"/>
                      <w:spacing w:val="1"/>
                      <w:sz w:val="18"/>
                      <w:szCs w:val="18"/>
                    </w:rPr>
                    <w:t>N</w:t>
                  </w:r>
                  <w:r w:rsidRPr="001C1DA1">
                    <w:rPr>
                      <w:rFonts w:ascii="Arial Black" w:hAnsi="Arial Black"/>
                      <w:color w:val="FFFF00"/>
                      <w:spacing w:val="-4"/>
                      <w:sz w:val="18"/>
                      <w:szCs w:val="18"/>
                    </w:rPr>
                    <w:t>I</w:t>
                  </w:r>
                  <w:r w:rsidRPr="001C1DA1">
                    <w:rPr>
                      <w:rFonts w:ascii="Arial Black" w:hAnsi="Arial Black"/>
                      <w:color w:val="FFFF00"/>
                      <w:spacing w:val="1"/>
                      <w:sz w:val="18"/>
                      <w:szCs w:val="18"/>
                    </w:rPr>
                    <w:t>V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E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R</w:t>
                  </w:r>
                  <w:r w:rsidRPr="001C1DA1">
                    <w:rPr>
                      <w:rFonts w:ascii="Arial Black" w:hAnsi="Arial Black"/>
                      <w:color w:val="FFFF00"/>
                      <w:spacing w:val="2"/>
                      <w:sz w:val="18"/>
                      <w:szCs w:val="18"/>
                    </w:rPr>
                    <w:t>S</w:t>
                  </w:r>
                  <w:r w:rsidRPr="001C1DA1">
                    <w:rPr>
                      <w:rFonts w:ascii="Arial Black" w:hAnsi="Arial Black"/>
                      <w:color w:val="FFFF00"/>
                      <w:spacing w:val="-4"/>
                      <w:sz w:val="18"/>
                      <w:szCs w:val="18"/>
                    </w:rPr>
                    <w:t>I</w:t>
                  </w:r>
                  <w:r w:rsidRPr="001C1DA1">
                    <w:rPr>
                      <w:rFonts w:ascii="Arial Black" w:hAnsi="Arial Black"/>
                      <w:color w:val="FFFF00"/>
                      <w:spacing w:val="2"/>
                      <w:sz w:val="18"/>
                      <w:szCs w:val="18"/>
                    </w:rPr>
                    <w:t>T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A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 xml:space="preserve">S </w:t>
                  </w:r>
                  <w:r w:rsidRPr="001C1DA1">
                    <w:rPr>
                      <w:rFonts w:ascii="Arial Black" w:hAnsi="Arial Black"/>
                      <w:color w:val="FFFF00"/>
                      <w:spacing w:val="1"/>
                      <w:sz w:val="18"/>
                      <w:szCs w:val="18"/>
                    </w:rPr>
                    <w:t>T</w:t>
                  </w:r>
                  <w:r w:rsidRPr="001C1DA1">
                    <w:rPr>
                      <w:rFonts w:ascii="Arial Black" w:hAnsi="Arial Black"/>
                      <w:color w:val="FFFF00"/>
                      <w:spacing w:val="-1"/>
                      <w:sz w:val="18"/>
                      <w:szCs w:val="18"/>
                    </w:rPr>
                    <w:t>ADU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L</w:t>
                  </w:r>
                  <w:r w:rsidRPr="001C1DA1">
                    <w:rPr>
                      <w:rFonts w:ascii="Arial Black" w:hAnsi="Arial Black"/>
                      <w:color w:val="FFFF00"/>
                      <w:spacing w:val="-2"/>
                      <w:sz w:val="18"/>
                      <w:szCs w:val="18"/>
                    </w:rPr>
                    <w:t>A</w:t>
                  </w:r>
                  <w:r w:rsidRPr="001C1DA1">
                    <w:rPr>
                      <w:rFonts w:ascii="Arial Black" w:hAnsi="Arial Black"/>
                      <w:color w:val="FFFF00"/>
                      <w:spacing w:val="1"/>
                      <w:sz w:val="18"/>
                      <w:szCs w:val="18"/>
                    </w:rPr>
                    <w:t>K</w:t>
                  </w:r>
                  <w:r w:rsidRPr="001C1DA1">
                    <w:rPr>
                      <w:rFonts w:ascii="Arial Black" w:hAnsi="Arial Black"/>
                      <w:color w:val="FFFF00"/>
                      <w:sz w:val="18"/>
                      <w:szCs w:val="18"/>
                    </w:rPr>
                    <w:t>O</w:t>
                  </w:r>
                </w:p>
                <w:p w14:paraId="17F1DE9A" w14:textId="77777777" w:rsidR="007E7FD0" w:rsidRPr="00CE4477" w:rsidRDefault="007E7FD0" w:rsidP="00CE4477">
                  <w:pPr>
                    <w:shd w:val="clear" w:color="auto" w:fill="00B050"/>
                    <w:ind w:left="180" w:right="1077"/>
                    <w:jc w:val="center"/>
                    <w:rPr>
                      <w:color w:val="FFFF00"/>
                      <w:spacing w:val="1"/>
                      <w:sz w:val="22"/>
                      <w:szCs w:val="22"/>
                    </w:rPr>
                  </w:pPr>
                </w:p>
                <w:p w14:paraId="34F56EEC" w14:textId="5ED3D293" w:rsidR="007E7FD0" w:rsidRPr="001C1DA1" w:rsidRDefault="007E7FD0" w:rsidP="00CE4477">
                  <w:pPr>
                    <w:shd w:val="clear" w:color="auto" w:fill="00B050"/>
                    <w:ind w:left="180" w:right="1077"/>
                    <w:jc w:val="center"/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</w:pPr>
                  <w:r w:rsidRPr="001C1DA1">
                    <w:rPr>
                      <w:rFonts w:ascii="Berlin Sans FB Demi" w:hAnsi="Berlin Sans FB Demi"/>
                      <w:color w:val="FFFF00"/>
                      <w:spacing w:val="1"/>
                      <w:sz w:val="22"/>
                      <w:szCs w:val="22"/>
                    </w:rPr>
                    <w:t xml:space="preserve">          </w:t>
                  </w:r>
                  <w:r w:rsidR="007A7234" w:rsidRPr="001C1DA1">
                    <w:rPr>
                      <w:rFonts w:ascii="Berlin Sans FB Demi" w:hAnsi="Berlin Sans FB Demi"/>
                      <w:color w:val="FFFF00"/>
                      <w:spacing w:val="1"/>
                      <w:sz w:val="22"/>
                      <w:szCs w:val="22"/>
                    </w:rPr>
                    <w:t xml:space="preserve">  </w:t>
                  </w:r>
                  <w:r w:rsidR="00CE4477" w:rsidRPr="001C1DA1">
                    <w:rPr>
                      <w:rFonts w:ascii="Berlin Sans FB Demi" w:hAnsi="Berlin Sans FB Demi"/>
                      <w:color w:val="FFFF00"/>
                      <w:spacing w:val="1"/>
                      <w:sz w:val="22"/>
                      <w:szCs w:val="22"/>
                    </w:rPr>
                    <w:t xml:space="preserve">      </w:t>
                  </w:r>
                  <w:r w:rsidR="007A7234" w:rsidRPr="001C1DA1">
                    <w:rPr>
                      <w:rFonts w:ascii="Berlin Sans FB Demi" w:hAnsi="Berlin Sans FB Demi"/>
                      <w:color w:val="FFFF00"/>
                      <w:spacing w:val="1"/>
                      <w:sz w:val="22"/>
                      <w:szCs w:val="22"/>
                    </w:rPr>
                    <w:t xml:space="preserve">  </w:t>
                  </w:r>
                  <w:r w:rsidRPr="001C1DA1">
                    <w:rPr>
                      <w:rFonts w:ascii="Berlin Sans FB Demi" w:hAnsi="Berlin Sans FB Demi"/>
                      <w:color w:val="FFFF00"/>
                      <w:spacing w:val="1"/>
                      <w:sz w:val="22"/>
                      <w:szCs w:val="22"/>
                    </w:rPr>
                    <w:t>K</w:t>
                  </w:r>
                  <w:r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o</w:t>
                  </w:r>
                  <w:r w:rsidRPr="001C1DA1">
                    <w:rPr>
                      <w:rFonts w:ascii="Berlin Sans FB Demi" w:hAnsi="Berlin Sans FB Demi"/>
                      <w:color w:val="FFFF00"/>
                      <w:spacing w:val="-2"/>
                      <w:sz w:val="22"/>
                      <w:szCs w:val="22"/>
                    </w:rPr>
                    <w:t>n</w:t>
                  </w:r>
                  <w:r w:rsidRPr="001C1DA1">
                    <w:rPr>
                      <w:rFonts w:ascii="Berlin Sans FB Demi" w:hAnsi="Berlin Sans FB Demi"/>
                      <w:color w:val="FFFF00"/>
                      <w:spacing w:val="1"/>
                      <w:sz w:val="22"/>
                      <w:szCs w:val="22"/>
                    </w:rPr>
                    <w:t>t</w:t>
                  </w:r>
                  <w:r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ak</w:t>
                  </w:r>
                  <w:r w:rsidRPr="001C1DA1">
                    <w:rPr>
                      <w:rFonts w:ascii="Berlin Sans FB Demi" w:hAnsi="Berlin Sans FB Demi"/>
                      <w:color w:val="FFFF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Pe</w:t>
                  </w:r>
                  <w:r w:rsidRPr="001C1DA1">
                    <w:rPr>
                      <w:rFonts w:ascii="Berlin Sans FB Demi" w:hAnsi="Berlin Sans FB Demi"/>
                      <w:color w:val="FFFF00"/>
                      <w:spacing w:val="1"/>
                      <w:sz w:val="22"/>
                      <w:szCs w:val="22"/>
                    </w:rPr>
                    <w:t>r</w:t>
                  </w:r>
                  <w:r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s</w:t>
                  </w:r>
                  <w:r w:rsidRPr="001C1DA1">
                    <w:rPr>
                      <w:rFonts w:ascii="Berlin Sans FB Demi" w:hAnsi="Berlin Sans FB Demi"/>
                      <w:color w:val="FFFF00"/>
                      <w:spacing w:val="-2"/>
                      <w:sz w:val="22"/>
                      <w:szCs w:val="22"/>
                    </w:rPr>
                    <w:t>o</w:t>
                  </w:r>
                  <w:r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n:</w:t>
                  </w:r>
                </w:p>
                <w:p w14:paraId="46AD1752" w14:textId="39D9C80B" w:rsidR="007E7FD0" w:rsidRPr="001C1DA1" w:rsidRDefault="00CE4477" w:rsidP="00CE4477">
                  <w:pPr>
                    <w:shd w:val="clear" w:color="auto" w:fill="00B050"/>
                    <w:spacing w:before="3" w:line="240" w:lineRule="exact"/>
                    <w:ind w:left="180" w:right="654" w:hanging="284"/>
                    <w:jc w:val="center"/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</w:pPr>
                  <w:r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 xml:space="preserve">                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Pro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pacing w:val="1"/>
                      <w:sz w:val="22"/>
                      <w:szCs w:val="22"/>
                    </w:rPr>
                    <w:t>f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 xml:space="preserve">. 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pacing w:val="-3"/>
                      <w:sz w:val="22"/>
                      <w:szCs w:val="22"/>
                    </w:rPr>
                    <w:t>D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pacing w:val="1"/>
                      <w:sz w:val="22"/>
                      <w:szCs w:val="22"/>
                    </w:rPr>
                    <w:t>r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. Sha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pacing w:val="-2"/>
                      <w:sz w:val="22"/>
                      <w:szCs w:val="22"/>
                    </w:rPr>
                    <w:t>h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abud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pacing w:val="-2"/>
                      <w:sz w:val="22"/>
                      <w:szCs w:val="22"/>
                    </w:rPr>
                    <w:t>d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pacing w:val="1"/>
                      <w:sz w:val="22"/>
                      <w:szCs w:val="22"/>
                    </w:rPr>
                    <w:t>i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n,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pacing w:val="-2"/>
                      <w:sz w:val="22"/>
                      <w:szCs w:val="22"/>
                    </w:rPr>
                    <w:t xml:space="preserve"> 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M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pacing w:val="-2"/>
                      <w:sz w:val="22"/>
                      <w:szCs w:val="22"/>
                    </w:rPr>
                    <w:t>.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S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pacing w:val="2"/>
                      <w:sz w:val="22"/>
                      <w:szCs w:val="22"/>
                    </w:rPr>
                    <w:t>i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.</w:t>
                  </w:r>
                </w:p>
                <w:p w14:paraId="7964787B" w14:textId="04585E41" w:rsidR="007E7FD0" w:rsidRPr="001C1DA1" w:rsidRDefault="00CE4477" w:rsidP="00CE4477">
                  <w:pPr>
                    <w:shd w:val="clear" w:color="auto" w:fill="00B050"/>
                    <w:spacing w:before="3" w:line="240" w:lineRule="exact"/>
                    <w:ind w:left="180" w:right="654" w:hanging="284"/>
                    <w:jc w:val="center"/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</w:pPr>
                  <w:r w:rsidRPr="001C1DA1">
                    <w:rPr>
                      <w:rFonts w:ascii="Berlin Sans FB Demi" w:hAnsi="Berlin Sans FB Demi"/>
                      <w:color w:val="FFFF00"/>
                      <w:spacing w:val="1"/>
                      <w:sz w:val="22"/>
                      <w:szCs w:val="22"/>
                    </w:rPr>
                    <w:t xml:space="preserve">                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pacing w:val="1"/>
                      <w:sz w:val="22"/>
                      <w:szCs w:val="22"/>
                    </w:rPr>
                    <w:t>(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08134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pacing w:val="-2"/>
                      <w:sz w:val="22"/>
                      <w:szCs w:val="22"/>
                    </w:rPr>
                    <w:t>1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24924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pacing w:val="-2"/>
                      <w:sz w:val="22"/>
                      <w:szCs w:val="22"/>
                    </w:rPr>
                    <w:t>4</w:t>
                  </w:r>
                  <w:r w:rsidR="007E7FD0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)</w:t>
                  </w:r>
                </w:p>
                <w:p w14:paraId="1E6F02C4" w14:textId="77777777" w:rsidR="007E7FD0" w:rsidRPr="001C1DA1" w:rsidRDefault="007E7FD0" w:rsidP="00CE4477">
                  <w:pPr>
                    <w:shd w:val="clear" w:color="auto" w:fill="00B050"/>
                    <w:ind w:left="180"/>
                    <w:jc w:val="center"/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</w:pPr>
                  <w:r w:rsidRPr="001C1DA1">
                    <w:rPr>
                      <w:rFonts w:ascii="Berlin Sans FB Demi" w:hAnsi="Berlin Sans FB Demi"/>
                      <w:color w:val="FFFF00"/>
                      <w:spacing w:val="-1"/>
                      <w:sz w:val="22"/>
                      <w:szCs w:val="22"/>
                    </w:rPr>
                    <w:t>N</w:t>
                  </w:r>
                  <w:r w:rsidR="003023E0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arjianti Usmar</w:t>
                  </w:r>
                  <w:r w:rsidR="00BF4FCA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, S.H.</w:t>
                  </w:r>
                </w:p>
                <w:p w14:paraId="23C9EB40" w14:textId="77777777" w:rsidR="007E7FD0" w:rsidRPr="001C1DA1" w:rsidRDefault="007E7FD0" w:rsidP="00CE4477">
                  <w:pPr>
                    <w:shd w:val="clear" w:color="auto" w:fill="00B050"/>
                    <w:ind w:left="180"/>
                    <w:jc w:val="center"/>
                    <w:rPr>
                      <w:rFonts w:ascii="Berlin Sans FB Demi" w:hAnsi="Berlin Sans FB Demi"/>
                      <w:color w:val="FFFF00"/>
                    </w:rPr>
                  </w:pPr>
                  <w:r w:rsidRPr="001C1DA1">
                    <w:rPr>
                      <w:rFonts w:ascii="Berlin Sans FB Demi" w:hAnsi="Berlin Sans FB Demi"/>
                      <w:color w:val="FFFF00"/>
                      <w:spacing w:val="1"/>
                      <w:sz w:val="22"/>
                      <w:szCs w:val="22"/>
                    </w:rPr>
                    <w:t>(</w:t>
                  </w:r>
                  <w:r w:rsidR="003023E0"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082290332143</w:t>
                  </w:r>
                  <w:r w:rsidRPr="001C1DA1">
                    <w:rPr>
                      <w:rFonts w:ascii="Berlin Sans FB Demi" w:hAnsi="Berlin Sans FB Demi"/>
                      <w:color w:val="FFFF00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="00601AF7">
        <w:rPr>
          <w:color w:val="FFFFFF"/>
          <w:spacing w:val="-1"/>
          <w:sz w:val="22"/>
          <w:szCs w:val="22"/>
        </w:rPr>
        <w:t xml:space="preserve"> </w:t>
      </w:r>
      <w:r w:rsidR="00601AF7">
        <w:rPr>
          <w:color w:val="FFFFFF"/>
          <w:sz w:val="22"/>
          <w:szCs w:val="22"/>
        </w:rPr>
        <w:t>P</w:t>
      </w:r>
      <w:r w:rsidR="00601AF7">
        <w:rPr>
          <w:color w:val="FFFFFF"/>
          <w:spacing w:val="-1"/>
          <w:sz w:val="22"/>
          <w:szCs w:val="22"/>
        </w:rPr>
        <w:t>E</w:t>
      </w:r>
      <w:r w:rsidR="00601AF7">
        <w:rPr>
          <w:color w:val="FFFFFF"/>
          <w:spacing w:val="1"/>
          <w:sz w:val="22"/>
          <w:szCs w:val="22"/>
        </w:rPr>
        <w:t>R</w:t>
      </w:r>
      <w:r w:rsidR="00601AF7">
        <w:rPr>
          <w:color w:val="FFFFFF"/>
          <w:spacing w:val="2"/>
          <w:sz w:val="22"/>
          <w:szCs w:val="22"/>
        </w:rPr>
        <w:t>T</w:t>
      </w:r>
      <w:r w:rsidR="00601AF7">
        <w:rPr>
          <w:color w:val="FFFFFF"/>
          <w:spacing w:val="-1"/>
          <w:sz w:val="22"/>
          <w:szCs w:val="22"/>
        </w:rPr>
        <w:t>AN</w:t>
      </w:r>
      <w:r w:rsidR="00601AF7">
        <w:rPr>
          <w:color w:val="FFFFFF"/>
          <w:spacing w:val="-4"/>
          <w:sz w:val="22"/>
          <w:szCs w:val="22"/>
        </w:rPr>
        <w:t>I</w:t>
      </w:r>
      <w:r w:rsidR="00601AF7">
        <w:rPr>
          <w:color w:val="FFFFFF"/>
          <w:spacing w:val="-1"/>
          <w:sz w:val="22"/>
          <w:szCs w:val="22"/>
        </w:rPr>
        <w:t>A</w:t>
      </w:r>
      <w:r w:rsidR="00601AF7">
        <w:rPr>
          <w:color w:val="FFFFFF"/>
          <w:sz w:val="22"/>
          <w:szCs w:val="22"/>
        </w:rPr>
        <w:t>N</w:t>
      </w:r>
      <w:r w:rsidR="00601AF7">
        <w:rPr>
          <w:color w:val="FFFFFF"/>
          <w:spacing w:val="-1"/>
          <w:sz w:val="22"/>
          <w:szCs w:val="22"/>
        </w:rPr>
        <w:t xml:space="preserve"> </w:t>
      </w:r>
      <w:r w:rsidR="00601AF7">
        <w:rPr>
          <w:color w:val="FFFFFF"/>
          <w:sz w:val="22"/>
          <w:szCs w:val="22"/>
        </w:rPr>
        <w:t>P</w:t>
      </w:r>
      <w:r w:rsidR="00601AF7">
        <w:rPr>
          <w:color w:val="FFFFFF"/>
          <w:spacing w:val="-1"/>
          <w:sz w:val="22"/>
          <w:szCs w:val="22"/>
        </w:rPr>
        <w:t>A</w:t>
      </w:r>
    </w:p>
    <w:p w14:paraId="7F8072EC" w14:textId="5819150D" w:rsidR="00591387" w:rsidRDefault="00591387" w:rsidP="00591387"/>
    <w:p w14:paraId="554984CA" w14:textId="007816E6" w:rsidR="00591387" w:rsidRPr="00591387" w:rsidRDefault="00591387" w:rsidP="00591387"/>
    <w:p w14:paraId="1A131D0B" w14:textId="6A4DFE45" w:rsidR="00591387" w:rsidRDefault="00591387" w:rsidP="00591387"/>
    <w:p w14:paraId="4D208926" w14:textId="743A647F" w:rsidR="00591387" w:rsidRPr="00591387" w:rsidRDefault="00591387" w:rsidP="00591387">
      <w:pPr>
        <w:tabs>
          <w:tab w:val="left" w:pos="10361"/>
        </w:tabs>
      </w:pPr>
      <w:r>
        <w:tab/>
      </w:r>
    </w:p>
    <w:sectPr w:rsidR="00591387" w:rsidRPr="00591387" w:rsidSect="00AB78B3">
      <w:pgSz w:w="16860" w:h="1192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5AC3"/>
    <w:multiLevelType w:val="hybridMultilevel"/>
    <w:tmpl w:val="C180034C"/>
    <w:lvl w:ilvl="0" w:tplc="940CFFE0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4FBF"/>
    <w:multiLevelType w:val="hybridMultilevel"/>
    <w:tmpl w:val="DAF46F84"/>
    <w:lvl w:ilvl="0" w:tplc="5A004E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60F3621"/>
    <w:multiLevelType w:val="multilevel"/>
    <w:tmpl w:val="882C8B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DB6D07"/>
    <w:multiLevelType w:val="hybridMultilevel"/>
    <w:tmpl w:val="C958B2F4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84AE6"/>
    <w:multiLevelType w:val="hybridMultilevel"/>
    <w:tmpl w:val="3F60C4EC"/>
    <w:lvl w:ilvl="0" w:tplc="0409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019BA"/>
    <w:multiLevelType w:val="hybridMultilevel"/>
    <w:tmpl w:val="12BAE63C"/>
    <w:lvl w:ilvl="0" w:tplc="096E059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78296A"/>
    <w:multiLevelType w:val="hybridMultilevel"/>
    <w:tmpl w:val="F490E4AA"/>
    <w:lvl w:ilvl="0" w:tplc="83AAA2AA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0tDA3MTKyMLQwNTVT0lEKTi0uzszPAykwrAUAd/fbfCwAAAA="/>
  </w:docVars>
  <w:rsids>
    <w:rsidRoot w:val="003B65A6"/>
    <w:rsid w:val="00031DFD"/>
    <w:rsid w:val="00076A8E"/>
    <w:rsid w:val="00085113"/>
    <w:rsid w:val="000A0466"/>
    <w:rsid w:val="000A30CC"/>
    <w:rsid w:val="000B5437"/>
    <w:rsid w:val="000D24A1"/>
    <w:rsid w:val="0014151C"/>
    <w:rsid w:val="00145F14"/>
    <w:rsid w:val="00167C1C"/>
    <w:rsid w:val="001C1DA1"/>
    <w:rsid w:val="001E2BA9"/>
    <w:rsid w:val="001F6495"/>
    <w:rsid w:val="00222D8B"/>
    <w:rsid w:val="002261A2"/>
    <w:rsid w:val="0026552B"/>
    <w:rsid w:val="002F03CE"/>
    <w:rsid w:val="00300165"/>
    <w:rsid w:val="003023E0"/>
    <w:rsid w:val="00351EF8"/>
    <w:rsid w:val="003767E8"/>
    <w:rsid w:val="003B65A6"/>
    <w:rsid w:val="003C1CBD"/>
    <w:rsid w:val="003E0A01"/>
    <w:rsid w:val="003E748D"/>
    <w:rsid w:val="003F2E03"/>
    <w:rsid w:val="0043223C"/>
    <w:rsid w:val="004753D9"/>
    <w:rsid w:val="00477D5B"/>
    <w:rsid w:val="0048272C"/>
    <w:rsid w:val="00486934"/>
    <w:rsid w:val="004F2C72"/>
    <w:rsid w:val="00511FF3"/>
    <w:rsid w:val="00512DFA"/>
    <w:rsid w:val="005234AA"/>
    <w:rsid w:val="005748F6"/>
    <w:rsid w:val="00591387"/>
    <w:rsid w:val="005916AA"/>
    <w:rsid w:val="005C5E63"/>
    <w:rsid w:val="005F0DC4"/>
    <w:rsid w:val="00601AF7"/>
    <w:rsid w:val="006229FC"/>
    <w:rsid w:val="00631F40"/>
    <w:rsid w:val="00677520"/>
    <w:rsid w:val="006D1C86"/>
    <w:rsid w:val="006D7B4A"/>
    <w:rsid w:val="006E55FD"/>
    <w:rsid w:val="007141C1"/>
    <w:rsid w:val="007144E3"/>
    <w:rsid w:val="007212AA"/>
    <w:rsid w:val="0072539F"/>
    <w:rsid w:val="00773895"/>
    <w:rsid w:val="007A7234"/>
    <w:rsid w:val="007C1D22"/>
    <w:rsid w:val="007D7D0E"/>
    <w:rsid w:val="007E7FD0"/>
    <w:rsid w:val="00830872"/>
    <w:rsid w:val="00872661"/>
    <w:rsid w:val="008A49A8"/>
    <w:rsid w:val="008B5A25"/>
    <w:rsid w:val="008C1572"/>
    <w:rsid w:val="008D7E66"/>
    <w:rsid w:val="00942937"/>
    <w:rsid w:val="00966EEA"/>
    <w:rsid w:val="009A1B4C"/>
    <w:rsid w:val="009B46E7"/>
    <w:rsid w:val="00A36ADF"/>
    <w:rsid w:val="00A6233F"/>
    <w:rsid w:val="00A647A4"/>
    <w:rsid w:val="00A77565"/>
    <w:rsid w:val="00A966FE"/>
    <w:rsid w:val="00AB78B3"/>
    <w:rsid w:val="00AD5E42"/>
    <w:rsid w:val="00B3065C"/>
    <w:rsid w:val="00B436CE"/>
    <w:rsid w:val="00B54100"/>
    <w:rsid w:val="00B56DDE"/>
    <w:rsid w:val="00BA6EFE"/>
    <w:rsid w:val="00BB4882"/>
    <w:rsid w:val="00BB4B68"/>
    <w:rsid w:val="00BD4F8E"/>
    <w:rsid w:val="00BD7EB0"/>
    <w:rsid w:val="00BF4FCA"/>
    <w:rsid w:val="00C03316"/>
    <w:rsid w:val="00C1719A"/>
    <w:rsid w:val="00C63F9D"/>
    <w:rsid w:val="00C719A1"/>
    <w:rsid w:val="00C72212"/>
    <w:rsid w:val="00C80A08"/>
    <w:rsid w:val="00C93612"/>
    <w:rsid w:val="00CB3AA8"/>
    <w:rsid w:val="00CE4477"/>
    <w:rsid w:val="00D37378"/>
    <w:rsid w:val="00DA0AA4"/>
    <w:rsid w:val="00DB6B99"/>
    <w:rsid w:val="00DC7345"/>
    <w:rsid w:val="00DF7877"/>
    <w:rsid w:val="00DF78AF"/>
    <w:rsid w:val="00E834AC"/>
    <w:rsid w:val="00EB30DC"/>
    <w:rsid w:val="00EC418F"/>
    <w:rsid w:val="00EC6244"/>
    <w:rsid w:val="00F236ED"/>
    <w:rsid w:val="00F24160"/>
    <w:rsid w:val="00F32308"/>
    <w:rsid w:val="00F57202"/>
    <w:rsid w:val="00F643CE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685A94D"/>
  <w15:docId w15:val="{159D5D2A-B425-455F-89BA-4945BF63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01AF7"/>
    <w:pPr>
      <w:ind w:left="720"/>
      <w:contextualSpacing/>
    </w:pPr>
  </w:style>
  <w:style w:type="paragraph" w:customStyle="1" w:styleId="Default">
    <w:name w:val="Default"/>
    <w:rsid w:val="00076A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834A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834A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0F64-DE1B-4A36-B507-E9326331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LiloCom 081341026460</cp:lastModifiedBy>
  <cp:revision>54</cp:revision>
  <cp:lastPrinted>2022-01-17T04:58:00Z</cp:lastPrinted>
  <dcterms:created xsi:type="dcterms:W3CDTF">2021-01-12T05:22:00Z</dcterms:created>
  <dcterms:modified xsi:type="dcterms:W3CDTF">2022-01-19T05:09:00Z</dcterms:modified>
</cp:coreProperties>
</file>